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26" w:rsidRDefault="00BE4226" w:rsidP="00B16A22">
      <w:pPr>
        <w:pStyle w:val="Nagwek20"/>
        <w:widowControl w:val="0"/>
        <w:autoSpaceDE w:val="0"/>
        <w:spacing w:after="0"/>
        <w:jc w:val="both"/>
        <w:rPr>
          <w:rFonts w:ascii="Arial Narrow" w:eastAsia="Times New Roman" w:hAnsi="Arial Narrow" w:cs="Arial Narrow"/>
          <w:color w:val="000000"/>
          <w:sz w:val="18"/>
          <w:szCs w:val="20"/>
          <w:lang w:eastAsia="pl-PL"/>
        </w:rPr>
      </w:pPr>
    </w:p>
    <w:p w:rsidR="002E6B9C" w:rsidRDefault="002E6B9C" w:rsidP="00B16A22">
      <w:pPr>
        <w:pStyle w:val="Nagwek20"/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B16A22" w:rsidRPr="008050F5" w:rsidRDefault="00B16A22" w:rsidP="00B16A22">
      <w:pPr>
        <w:pStyle w:val="Nagwek20"/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Znak sprawy: 7</w:t>
      </w:r>
      <w:r w:rsidR="008050F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7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/2018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>Egz. nr ….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</w:p>
    <w:p w:rsidR="00B16A22" w:rsidRPr="005409B2" w:rsidRDefault="00B16A22" w:rsidP="00B16A22">
      <w:pPr>
        <w:pStyle w:val="Nagwek10"/>
        <w:jc w:val="center"/>
        <w:rPr>
          <w:rFonts w:cs="Arial"/>
        </w:rPr>
      </w:pPr>
      <w:r w:rsidRPr="005409B2">
        <w:rPr>
          <w:rFonts w:cs="Arial"/>
          <w:sz w:val="20"/>
          <w:szCs w:val="20"/>
        </w:rPr>
        <w:t>UMOWA DOSTAWY Nr w centralnym rejestrze ................................</w:t>
      </w:r>
    </w:p>
    <w:p w:rsidR="00B16A22" w:rsidRPr="005409B2" w:rsidRDefault="00B16A22" w:rsidP="00B16A22">
      <w:pPr>
        <w:rPr>
          <w:rFonts w:ascii="Arial" w:hAnsi="Arial" w:cs="Arial"/>
          <w:sz w:val="20"/>
          <w:szCs w:val="20"/>
        </w:rPr>
      </w:pPr>
    </w:p>
    <w:p w:rsidR="00B16A22" w:rsidRPr="005409B2" w:rsidRDefault="00B16A22" w:rsidP="00B16A22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zawarta w dniu  ............................... w Lublinie, pomiędzy:</w:t>
      </w:r>
    </w:p>
    <w:p w:rsidR="00B16A22" w:rsidRPr="005409B2" w:rsidRDefault="00B16A22" w:rsidP="002E6B9C">
      <w:pPr>
        <w:ind w:right="290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1 Wojskowym Szpitalem Klinicznym z Polikliniką SP ZOZ</w:t>
      </w:r>
      <w:r w:rsidRPr="005409B2">
        <w:rPr>
          <w:rFonts w:ascii="Arial" w:hAnsi="Arial" w:cs="Arial"/>
          <w:b/>
          <w:sz w:val="20"/>
          <w:szCs w:val="20"/>
        </w:rPr>
        <w:t xml:space="preserve"> w Lublinie</w:t>
      </w:r>
      <w:r w:rsidRPr="005409B2">
        <w:rPr>
          <w:rFonts w:ascii="Arial" w:hAnsi="Arial" w:cs="Arial"/>
          <w:sz w:val="20"/>
          <w:szCs w:val="20"/>
        </w:rPr>
        <w:t xml:space="preserve">, Al. Racławickie 23,           </w:t>
      </w:r>
      <w:r w:rsidRPr="005409B2">
        <w:rPr>
          <w:rFonts w:ascii="Arial" w:hAnsi="Arial" w:cs="Arial"/>
          <w:bCs/>
          <w:sz w:val="20"/>
          <w:szCs w:val="20"/>
          <w:lang w:val="de-DE"/>
        </w:rPr>
        <w:t>20-049  Lublin,</w:t>
      </w:r>
      <w:r w:rsidRPr="005409B2">
        <w:rPr>
          <w:rFonts w:ascii="Arial" w:hAnsi="Arial" w:cs="Arial"/>
          <w:sz w:val="20"/>
          <w:szCs w:val="20"/>
        </w:rPr>
        <w:t xml:space="preserve"> NIP 712 241 08 20,  REGON 431022232, wpisanym do Krajowego Rejestru Sądowego pod nr 0000026235, prowadzonego przez Sąd Rejonowy Lublin – Wschód </w:t>
      </w:r>
      <w:r w:rsidR="002E6B9C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w Lublinie z siedzibą w  Świdniku VI Wydział Gospodarczy, zwanym dalej, „</w:t>
      </w:r>
      <w:r w:rsidRPr="005409B2">
        <w:rPr>
          <w:rFonts w:ascii="Arial" w:hAnsi="Arial" w:cs="Arial"/>
          <w:b/>
          <w:bCs/>
          <w:sz w:val="20"/>
          <w:szCs w:val="20"/>
        </w:rPr>
        <w:t>Zamawiającym</w:t>
      </w:r>
      <w:r w:rsidRPr="005409B2">
        <w:rPr>
          <w:rFonts w:ascii="Arial" w:hAnsi="Arial" w:cs="Arial"/>
          <w:sz w:val="20"/>
          <w:szCs w:val="20"/>
        </w:rPr>
        <w:t>”, reprezentowanym przez:</w:t>
      </w:r>
    </w:p>
    <w:p w:rsidR="00B16A22" w:rsidRPr="005409B2" w:rsidRDefault="002E6B9C" w:rsidP="00B16A22">
      <w:pPr>
        <w:pStyle w:val="Tekstpodstawowy21"/>
        <w:tabs>
          <w:tab w:val="left" w:pos="3555"/>
        </w:tabs>
      </w:pPr>
      <w:r>
        <w:rPr>
          <w:b/>
          <w:bCs/>
          <w:spacing w:val="-20"/>
          <w:sz w:val="20"/>
          <w:szCs w:val="24"/>
        </w:rPr>
        <w:t>………………………………………………</w:t>
      </w:r>
    </w:p>
    <w:p w:rsidR="00B16A22" w:rsidRPr="005409B2" w:rsidRDefault="00B16A22" w:rsidP="002E6B9C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color w:val="000000"/>
          <w:spacing w:val="-20"/>
          <w:sz w:val="20"/>
          <w:szCs w:val="20"/>
        </w:rPr>
        <w:t>a</w:t>
      </w:r>
      <w:r w:rsidRPr="005409B2">
        <w:rPr>
          <w:rFonts w:ascii="Arial" w:hAnsi="Arial" w:cs="Arial"/>
          <w:color w:val="000000"/>
          <w:spacing w:val="-20"/>
          <w:sz w:val="20"/>
          <w:szCs w:val="20"/>
        </w:rPr>
        <w:tab/>
      </w:r>
    </w:p>
    <w:p w:rsidR="00B16A22" w:rsidRDefault="00B16A22" w:rsidP="002E6B9C">
      <w:pPr>
        <w:pStyle w:val="Standard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 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>z siedzibą w........................ , NIP….., REGON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………</w:t>
      </w:r>
      <w:r w:rsidRPr="005409B2">
        <w:rPr>
          <w:rFonts w:ascii="Arial" w:hAnsi="Arial" w:cs="Arial"/>
          <w:bCs/>
          <w:sz w:val="20"/>
          <w:szCs w:val="20"/>
        </w:rPr>
        <w:t xml:space="preserve">wpisaną </w:t>
      </w:r>
      <w:r w:rsidR="002E6B9C">
        <w:rPr>
          <w:rFonts w:ascii="Arial" w:hAnsi="Arial" w:cs="Arial"/>
          <w:bCs/>
          <w:sz w:val="20"/>
          <w:szCs w:val="20"/>
        </w:rPr>
        <w:br/>
        <w:t>d</w:t>
      </w:r>
      <w:r w:rsidRPr="005409B2">
        <w:rPr>
          <w:rFonts w:ascii="Arial" w:hAnsi="Arial" w:cs="Arial"/>
          <w:bCs/>
          <w:sz w:val="20"/>
          <w:szCs w:val="20"/>
        </w:rPr>
        <w:t>o rejestru Przedsiębiorców przez Sąd ........................ w .........................., ........ Wydział Gospodarczy Krajowego Rejestru Sądowego pod numerem KRS ..........,  reprezentowaną przez:</w:t>
      </w:r>
    </w:p>
    <w:p w:rsidR="002E6B9C" w:rsidRPr="005409B2" w:rsidRDefault="002E6B9C" w:rsidP="002E6B9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16A22" w:rsidRPr="005409B2" w:rsidRDefault="00B16A22" w:rsidP="002E6B9C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...............................................................</w:t>
      </w:r>
    </w:p>
    <w:p w:rsidR="00B16A22" w:rsidRPr="005409B2" w:rsidRDefault="00B16A22" w:rsidP="002E6B9C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zwaną dalej „</w:t>
      </w:r>
      <w:r w:rsidRPr="005409B2">
        <w:rPr>
          <w:rFonts w:ascii="Arial" w:hAnsi="Arial" w:cs="Arial"/>
          <w:b/>
          <w:sz w:val="20"/>
          <w:szCs w:val="20"/>
        </w:rPr>
        <w:t>Wykonawcą”</w:t>
      </w:r>
    </w:p>
    <w:p w:rsidR="00B16A22" w:rsidRPr="005409B2" w:rsidRDefault="00B16A22" w:rsidP="002E6B9C">
      <w:pPr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B16A22" w:rsidRPr="005409B2" w:rsidRDefault="00B16A22" w:rsidP="002E6B9C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Umowa niniejsza zostaje zawarta na podstawie art. 4 pkt 8 zgodnie z ustawą Prawo zamówień publicznych z dnia 29 stycznia 2004 r. (Dz. U. z 2017 r., poz. 1579).</w:t>
      </w:r>
    </w:p>
    <w:p w:rsidR="00B16A22" w:rsidRPr="005409B2" w:rsidRDefault="00B16A22" w:rsidP="00B16A22">
      <w:pPr>
        <w:pStyle w:val="Lista"/>
        <w:widowControl w:val="0"/>
        <w:tabs>
          <w:tab w:val="left" w:pos="426"/>
          <w:tab w:val="center" w:pos="6480"/>
        </w:tabs>
        <w:spacing w:line="276" w:lineRule="auto"/>
        <w:jc w:val="right"/>
        <w:rPr>
          <w:rFonts w:ascii="Arial" w:hAnsi="Arial" w:cs="Arial"/>
          <w:lang w:eastAsia="pl-PL"/>
        </w:rPr>
      </w:pPr>
    </w:p>
    <w:p w:rsidR="00B16A22" w:rsidRPr="005409B2" w:rsidRDefault="00B16A22" w:rsidP="00B16A22">
      <w:pPr>
        <w:tabs>
          <w:tab w:val="left" w:pos="426"/>
          <w:tab w:val="center" w:pos="6480"/>
        </w:tabs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:rsidR="00B16A22" w:rsidRPr="005409B2" w:rsidRDefault="00B16A22" w:rsidP="002E6B9C">
      <w:pPr>
        <w:tabs>
          <w:tab w:val="left" w:pos="426"/>
          <w:tab w:val="center" w:pos="6480"/>
        </w:tabs>
        <w:jc w:val="both"/>
        <w:rPr>
          <w:rFonts w:ascii="Arial" w:hAnsi="Arial" w:cs="Arial"/>
        </w:rPr>
      </w:pPr>
      <w:r w:rsidRPr="005409B2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B16A22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Przedmiotem umowy jest </w:t>
      </w:r>
      <w:r w:rsidRPr="006D6502">
        <w:rPr>
          <w:rFonts w:ascii="Arial" w:hAnsi="Arial" w:cs="Arial"/>
          <w:b/>
          <w:i/>
          <w:sz w:val="20"/>
          <w:szCs w:val="20"/>
        </w:rPr>
        <w:t xml:space="preserve">Zakup 2 szt. szlabanów (wjazdowy i wyjazdowy) z montażem na terenie </w:t>
      </w:r>
      <w:r w:rsidR="002E6B9C">
        <w:rPr>
          <w:rFonts w:ascii="Arial" w:hAnsi="Arial" w:cs="Arial"/>
          <w:b/>
          <w:i/>
          <w:sz w:val="20"/>
          <w:szCs w:val="20"/>
        </w:rPr>
        <w:t xml:space="preserve">1 </w:t>
      </w:r>
      <w:r w:rsidRPr="006D6502">
        <w:rPr>
          <w:rFonts w:ascii="Arial" w:hAnsi="Arial" w:cs="Arial"/>
          <w:b/>
          <w:i/>
          <w:sz w:val="20"/>
          <w:szCs w:val="20"/>
        </w:rPr>
        <w:t>WSzKzP SP ZOZ w Lublinie Filia w Ełku ul. T.</w:t>
      </w:r>
      <w:r w:rsidR="002E6B9C">
        <w:rPr>
          <w:rFonts w:ascii="Arial" w:hAnsi="Arial" w:cs="Arial"/>
          <w:b/>
          <w:i/>
          <w:sz w:val="20"/>
          <w:szCs w:val="20"/>
        </w:rPr>
        <w:t xml:space="preserve"> </w:t>
      </w:r>
      <w:r w:rsidRPr="006D6502">
        <w:rPr>
          <w:rFonts w:ascii="Arial" w:hAnsi="Arial" w:cs="Arial"/>
          <w:b/>
          <w:i/>
          <w:sz w:val="20"/>
          <w:szCs w:val="20"/>
        </w:rPr>
        <w:t>Kościuszki 30 19-300 Ełk</w:t>
      </w:r>
      <w:r w:rsidRPr="006D6502">
        <w:rPr>
          <w:rFonts w:ascii="Arial" w:hAnsi="Arial" w:cs="Arial"/>
          <w:b/>
          <w:bCs/>
          <w:sz w:val="20"/>
          <w:szCs w:val="20"/>
        </w:rPr>
        <w:t>,</w:t>
      </w:r>
      <w:r w:rsidRPr="006D6502">
        <w:rPr>
          <w:rFonts w:ascii="Arial" w:hAnsi="Arial" w:cs="Arial"/>
          <w:sz w:val="20"/>
          <w:szCs w:val="20"/>
        </w:rPr>
        <w:t xml:space="preserve"> których szczegółowe ceny jednostkowe zawierające podatek od towarów i usług oraz ilości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>i rodzaj przedmiotu umowy zawiera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D6502">
        <w:rPr>
          <w:rFonts w:ascii="Arial" w:hAnsi="Arial" w:cs="Arial"/>
          <w:b/>
          <w:sz w:val="20"/>
          <w:szCs w:val="20"/>
          <w:highlight w:val="white"/>
        </w:rPr>
        <w:t>Załącznik nr 2 – Formularz cenowy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stanowiący wraz </w:t>
      </w:r>
      <w:r w:rsidR="002E6B9C">
        <w:rPr>
          <w:rFonts w:ascii="Arial" w:hAnsi="Arial" w:cs="Arial"/>
          <w:sz w:val="20"/>
          <w:szCs w:val="20"/>
          <w:highlight w:val="white"/>
        </w:rPr>
        <w:br/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z Ofertą Wykonawcy integralną cześć umowy. </w:t>
      </w:r>
    </w:p>
    <w:p w:rsidR="00B16A22" w:rsidRPr="006D6502" w:rsidRDefault="00CE05ED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  <w:highlight w:val="white"/>
        </w:rPr>
        <w:t>Przedmiot umowy winien</w:t>
      </w:r>
      <w:r w:rsidR="00195F8A" w:rsidRPr="006D6502">
        <w:rPr>
          <w:rFonts w:ascii="Arial" w:hAnsi="Arial" w:cs="Arial"/>
          <w:sz w:val="20"/>
          <w:szCs w:val="20"/>
          <w:highlight w:val="white"/>
        </w:rPr>
        <w:t xml:space="preserve"> być fabrycznie nowy i wolny</w:t>
      </w:r>
      <w:r w:rsidR="00B16A22"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="00B16A22" w:rsidRPr="006D6502">
        <w:rPr>
          <w:rFonts w:ascii="Arial" w:hAnsi="Arial" w:cs="Arial"/>
          <w:sz w:val="20"/>
          <w:szCs w:val="20"/>
        </w:rPr>
        <w:t xml:space="preserve">od wad. 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Wykonawca zobowiązuje się do sprzedaży  i montażu </w:t>
      </w:r>
      <w:r w:rsidR="00195F8A" w:rsidRPr="006D6502">
        <w:rPr>
          <w:rFonts w:ascii="Arial" w:hAnsi="Arial" w:cs="Arial"/>
          <w:sz w:val="20"/>
          <w:szCs w:val="20"/>
        </w:rPr>
        <w:t>przedmiotu umowy</w:t>
      </w:r>
      <w:r w:rsidRPr="006D6502">
        <w:rPr>
          <w:rFonts w:ascii="Arial" w:hAnsi="Arial" w:cs="Arial"/>
          <w:sz w:val="20"/>
          <w:szCs w:val="20"/>
        </w:rPr>
        <w:t xml:space="preserve"> zgodnie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>ze złożoną ofertą w ilościach i terminach dostaw określonych w umowie.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Miejscem wykonania umowy jest teren parkingu: </w:t>
      </w:r>
      <w:r w:rsidR="00195F8A" w:rsidRPr="006D6502">
        <w:rPr>
          <w:rFonts w:ascii="Arial" w:hAnsi="Arial" w:cs="Arial"/>
          <w:b/>
          <w:bCs/>
          <w:sz w:val="20"/>
          <w:szCs w:val="20"/>
        </w:rPr>
        <w:t xml:space="preserve">1 Wojskowy Szpital Kliniczny </w:t>
      </w:r>
      <w:r w:rsidR="002E6B9C">
        <w:rPr>
          <w:rFonts w:ascii="Arial" w:hAnsi="Arial" w:cs="Arial"/>
          <w:b/>
          <w:bCs/>
          <w:sz w:val="20"/>
          <w:szCs w:val="20"/>
        </w:rPr>
        <w:br/>
      </w:r>
      <w:r w:rsidR="00195F8A" w:rsidRPr="006D6502">
        <w:rPr>
          <w:rFonts w:ascii="Arial" w:hAnsi="Arial" w:cs="Arial"/>
          <w:b/>
          <w:bCs/>
          <w:sz w:val="20"/>
          <w:szCs w:val="20"/>
        </w:rPr>
        <w:t>z Polikliniką SP ZOZ</w:t>
      </w:r>
      <w:r w:rsidR="00195F8A" w:rsidRPr="006D6502">
        <w:rPr>
          <w:rFonts w:ascii="Arial" w:hAnsi="Arial" w:cs="Arial"/>
          <w:b/>
          <w:sz w:val="20"/>
          <w:szCs w:val="20"/>
        </w:rPr>
        <w:t xml:space="preserve"> w Lublinie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Filia </w:t>
      </w:r>
      <w:r w:rsidR="002E6B9C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Ełk</w:t>
      </w:r>
      <w:r w:rsidR="002E6B9C">
        <w:rPr>
          <w:rFonts w:ascii="Arial" w:hAnsi="Arial" w:cs="Arial"/>
          <w:b/>
          <w:color w:val="000000"/>
          <w:sz w:val="20"/>
          <w:szCs w:val="20"/>
        </w:rPr>
        <w:t>u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6502">
        <w:rPr>
          <w:rFonts w:ascii="Arial" w:hAnsi="Arial" w:cs="Arial"/>
          <w:b/>
          <w:color w:val="000000"/>
          <w:sz w:val="20"/>
          <w:szCs w:val="20"/>
        </w:rPr>
        <w:t>przy ul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. T. Kościuszki 30,</w:t>
      </w:r>
      <w:r w:rsidR="002E6B9C">
        <w:rPr>
          <w:rFonts w:ascii="Arial" w:hAnsi="Arial" w:cs="Arial"/>
          <w:b/>
          <w:color w:val="000000"/>
          <w:sz w:val="20"/>
          <w:szCs w:val="20"/>
        </w:rPr>
        <w:t>19-300 Ełk</w:t>
      </w:r>
      <w:r w:rsidRPr="006D650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E6B9C">
        <w:rPr>
          <w:rFonts w:ascii="Arial" w:hAnsi="Arial" w:cs="Arial"/>
          <w:b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przy czym</w:t>
      </w:r>
      <w:r w:rsidR="002E6B9C">
        <w:rPr>
          <w:rFonts w:ascii="Arial" w:hAnsi="Arial" w:cs="Arial"/>
          <w:color w:val="000000"/>
          <w:sz w:val="20"/>
          <w:szCs w:val="20"/>
        </w:rPr>
        <w:t>,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konkretne umiejscowienie poszczególnych urządzeń 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zostanie </w:t>
      </w:r>
      <w:r w:rsidRPr="006D6502">
        <w:rPr>
          <w:rFonts w:ascii="Arial" w:hAnsi="Arial" w:cs="Arial"/>
          <w:color w:val="000000"/>
          <w:sz w:val="20"/>
          <w:szCs w:val="20"/>
        </w:rPr>
        <w:t>określone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="00195F8A" w:rsidRPr="006D6502">
        <w:rPr>
          <w:rFonts w:ascii="Arial" w:hAnsi="Arial" w:cs="Arial"/>
          <w:color w:val="000000"/>
          <w:sz w:val="20"/>
          <w:szCs w:val="20"/>
        </w:rPr>
        <w:t>przez Zamawiającego</w:t>
      </w:r>
      <w:r w:rsidRPr="006D6502">
        <w:rPr>
          <w:rFonts w:ascii="Arial" w:hAnsi="Arial" w:cs="Arial"/>
          <w:color w:val="000000"/>
          <w:sz w:val="20"/>
          <w:szCs w:val="20"/>
        </w:rPr>
        <w:t>, Zamawiający ma prawo skorygowania lokalizacji urządzeń przed ich montażem lub w jego trakcie, na co Wykonawca wyraża zgodę.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 umowy obejmuje także przeprowadzenie przez </w:t>
      </w:r>
      <w:r w:rsidRPr="006D6502">
        <w:rPr>
          <w:rFonts w:ascii="Arial" w:hAnsi="Arial" w:cs="Arial"/>
          <w:b/>
          <w:bCs/>
          <w:sz w:val="20"/>
          <w:szCs w:val="20"/>
        </w:rPr>
        <w:t>Wykonawcę</w:t>
      </w:r>
      <w:r w:rsidRPr="006D6502">
        <w:rPr>
          <w:rFonts w:ascii="Arial" w:hAnsi="Arial" w:cs="Arial"/>
          <w:sz w:val="20"/>
          <w:szCs w:val="20"/>
        </w:rPr>
        <w:t xml:space="preserve"> szkolenia personelu </w:t>
      </w:r>
      <w:r w:rsidRPr="006D6502">
        <w:rPr>
          <w:rFonts w:ascii="Arial" w:hAnsi="Arial" w:cs="Arial"/>
          <w:b/>
          <w:bCs/>
          <w:sz w:val="20"/>
          <w:szCs w:val="20"/>
        </w:rPr>
        <w:t>Zamawiającego</w:t>
      </w:r>
      <w:r w:rsidRPr="006D6502">
        <w:rPr>
          <w:rFonts w:ascii="Arial" w:hAnsi="Arial" w:cs="Arial"/>
          <w:sz w:val="20"/>
          <w:szCs w:val="20"/>
        </w:rPr>
        <w:t xml:space="preserve"> z obsługi systemu, które będzie przeprowadzone po jego zamontowaniu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 xml:space="preserve">a przed odbiorem końcowym.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Szkolenie z obsługi programów parkingowych musi mieć miejsce przed uruchomieniem finalnym systemu.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wykona przedmiot umowy z zastosowaniem własnych materiałów, narzędzi oraz przy użyciu doświadczonych pracowników.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, na każde żądanie Zamawiającego, jest zobowiązany dołączyć do protokołu odbioru końcowego, jak też </w:t>
      </w:r>
      <w:r w:rsidRPr="006D6502">
        <w:rPr>
          <w:rFonts w:ascii="Arial" w:hAnsi="Arial" w:cs="Arial"/>
          <w:color w:val="000000"/>
          <w:sz w:val="20"/>
          <w:szCs w:val="20"/>
        </w:rPr>
        <w:lastRenderedPageBreak/>
        <w:t xml:space="preserve">udowodnić jakość każdego materiału i wyrobu użytego do wykonania Umowy przy pomocy atestów, wyników badań i deklaracji zgodności oraz innych dokumentów, które zostaną dostarczone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może wykonywać roboty dodatkowe tylko na podstawie pisemnego polecenia podpisanego uprzednio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. Zmiana wynagrodzenia Wykonawcy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w związku ze zmianą zakresu umowy poprzez polecenie wykonania robót dodatkowych zostanie dołączona do niniejszej umowy w formie pisemnego aneksu podpisanego przez obie Strony pod rygorem nieważności.</w:t>
      </w:r>
    </w:p>
    <w:p w:rsidR="004407B1" w:rsidRPr="004407B1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Przedmiot Umowy obejmuje również wykonanie i przekazanie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kompletnej dokumentacji powy</w:t>
      </w:r>
      <w:r w:rsidR="002E6B9C">
        <w:rPr>
          <w:rFonts w:ascii="Arial" w:hAnsi="Arial" w:cs="Arial"/>
          <w:color w:val="000000"/>
          <w:sz w:val="20"/>
          <w:szCs w:val="20"/>
        </w:rPr>
        <w:t xml:space="preserve">konawczej w 1 egz. papierowym i 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jednej w wersji elektronicznej </w:t>
      </w:r>
      <w:r w:rsidR="002E6B9C">
        <w:rPr>
          <w:rFonts w:ascii="Arial" w:hAnsi="Arial" w:cs="Arial"/>
          <w:color w:val="000000"/>
          <w:sz w:val="20"/>
          <w:szCs w:val="20"/>
        </w:rPr>
        <w:br/>
        <w:t>w formacie pdf,</w:t>
      </w:r>
      <w:r w:rsidRPr="006D6502">
        <w:rPr>
          <w:rFonts w:ascii="Arial" w:hAnsi="Arial" w:cs="Arial"/>
          <w:color w:val="000000"/>
          <w:sz w:val="20"/>
          <w:szCs w:val="20"/>
        </w:rPr>
        <w:t>, która będzie zawierała między innymi: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5F8A" w:rsidRPr="004407B1" w:rsidRDefault="00195F8A" w:rsidP="004407B1">
      <w:pPr>
        <w:pStyle w:val="Akapitzlist"/>
        <w:widowControl w:val="0"/>
        <w:numPr>
          <w:ilvl w:val="0"/>
          <w:numId w:val="28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7B1">
        <w:rPr>
          <w:rFonts w:ascii="Arial" w:hAnsi="Arial" w:cs="Arial"/>
          <w:color w:val="000000"/>
          <w:sz w:val="20"/>
          <w:szCs w:val="20"/>
        </w:rPr>
        <w:t>dokumentację techniczną poszczególnych urządzeń,</w:t>
      </w:r>
    </w:p>
    <w:p w:rsidR="00195F8A" w:rsidRPr="006D6502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lokalizację poszczególnych urządzeń wraz ze schematami wszelkich podłączeń technicznych,</w:t>
      </w:r>
    </w:p>
    <w:p w:rsidR="004407B1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dokumenty dopuszczające do stosowania wykorzystane </w:t>
      </w:r>
      <w:r w:rsidR="004407B1">
        <w:rPr>
          <w:rFonts w:ascii="Arial" w:hAnsi="Arial" w:cs="Arial"/>
          <w:color w:val="000000"/>
          <w:sz w:val="20"/>
          <w:szCs w:val="20"/>
        </w:rPr>
        <w:t>elementy i materiały budowlane.</w:t>
      </w:r>
    </w:p>
    <w:p w:rsidR="00195F8A" w:rsidRPr="006D6502" w:rsidRDefault="004407B1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szczególności dokumenty gwarantujące bezpieczeństwo użytkowania elementów, wymaganych prawem kontroli i badań,</w:t>
      </w:r>
    </w:p>
    <w:p w:rsidR="00195F8A" w:rsidRPr="006D6502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instrukcję użytkowania systemu.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oświadcza, że posiada wiedzę, doświadczenie w montażu oraz serwisowaniu urządzeń marki wskazanej w ust. 1</w:t>
      </w:r>
      <w:r w:rsidR="004407B1">
        <w:rPr>
          <w:rFonts w:ascii="Arial" w:hAnsi="Arial" w:cs="Arial"/>
          <w:color w:val="000000"/>
          <w:sz w:val="20"/>
          <w:szCs w:val="20"/>
        </w:rPr>
        <w:t>,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a przed rozpoczęciem realizacji Umowy zapoznał się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z uwarunkowaniami faktycznymi miejsca jej wykonywania i nie wnosi z tego tytułu jakichkolwiek zastrzeżeń.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Powierzenie wykonania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Wykonawcę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całości lub części niniejszej Umowy osobie trzeciej wymaga uzyskania uprzedniej, pisemnej, zgody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 obowiązków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należy także: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167E" w:rsidRPr="006D6502" w:rsidRDefault="00BC167E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dowóz i składowanie dostarczonych materiałów w sposób zapewniający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ich bezpieczeństwo przed zniszczeniem i kradzieżą;</w:t>
      </w:r>
    </w:p>
    <w:p w:rsidR="00195F8A" w:rsidRPr="006D6502" w:rsidRDefault="00195F8A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utrzymanie ogólnego porządku na terenie wykonywania prac;</w:t>
      </w:r>
    </w:p>
    <w:p w:rsidR="00195F8A" w:rsidRPr="006D6502" w:rsidRDefault="00195F8A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informowanie Zamawiającego o problemach lub okolicznościach mogących wpłynąć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na jakość robót lub opóźnienia terminu zakończenia wykonania niniejszej Umowy.</w:t>
      </w:r>
    </w:p>
    <w:p w:rsidR="00357693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zabezpiecza we własnym zakresie warunki socjalne.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zrzeka się wszelkich roszczeń z tego tytułu wobec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B16A22" w:rsidRPr="005409B2" w:rsidRDefault="00B16A22" w:rsidP="002E6B9C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2</w:t>
      </w:r>
    </w:p>
    <w:p w:rsidR="00B16A22" w:rsidRPr="005409B2" w:rsidRDefault="00B32402" w:rsidP="00B3240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Termin realizacji</w:t>
      </w:r>
    </w:p>
    <w:p w:rsidR="00357693" w:rsidRPr="005409B2" w:rsidRDefault="00357693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Realizacja przedmiotu umowy nastąpi jednorazowo </w:t>
      </w:r>
      <w:r w:rsidR="00266ECD">
        <w:rPr>
          <w:rFonts w:ascii="Arial" w:hAnsi="Arial" w:cs="Arial"/>
          <w:sz w:val="20"/>
          <w:szCs w:val="20"/>
        </w:rPr>
        <w:t xml:space="preserve">w określonym terminie w ciągu </w:t>
      </w:r>
      <w:r w:rsidR="00266ECD" w:rsidRPr="00266ECD">
        <w:rPr>
          <w:rFonts w:ascii="Arial" w:hAnsi="Arial" w:cs="Arial"/>
          <w:b/>
          <w:sz w:val="20"/>
          <w:szCs w:val="20"/>
        </w:rPr>
        <w:t>30</w:t>
      </w:r>
      <w:r w:rsidRPr="00266ECD">
        <w:rPr>
          <w:rFonts w:ascii="Arial" w:hAnsi="Arial" w:cs="Arial"/>
          <w:b/>
          <w:sz w:val="20"/>
          <w:szCs w:val="20"/>
        </w:rPr>
        <w:t xml:space="preserve"> dni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od podpisania umowy.</w:t>
      </w:r>
      <w:bookmarkStart w:id="0" w:name="OLE_LINK3"/>
      <w:bookmarkStart w:id="1" w:name="OLE_LINK4"/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  <w:r w:rsidRPr="005409B2">
        <w:rPr>
          <w:rFonts w:ascii="Arial" w:hAnsi="Arial" w:cs="Arial"/>
          <w:sz w:val="20"/>
          <w:szCs w:val="20"/>
        </w:rPr>
        <w:t xml:space="preserve">umożliwi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wstęp na tere</w:t>
      </w:r>
      <w:r w:rsidR="00357693" w:rsidRPr="005409B2">
        <w:rPr>
          <w:rFonts w:ascii="Arial" w:hAnsi="Arial" w:cs="Arial"/>
          <w:sz w:val="20"/>
          <w:szCs w:val="20"/>
        </w:rPr>
        <w:t xml:space="preserve">n realizacji przedmiotu umowy w </w:t>
      </w:r>
      <w:r w:rsidRPr="005409B2">
        <w:rPr>
          <w:rFonts w:ascii="Arial" w:hAnsi="Arial" w:cs="Arial"/>
          <w:sz w:val="20"/>
          <w:szCs w:val="20"/>
        </w:rPr>
        <w:t>okresie realizacji zamówienia. Powiadomienia o dacie udostępnienia terenu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dokona poprzez email/telefon.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Udostępnienie tere</w:t>
      </w:r>
      <w:r w:rsidR="004407B1">
        <w:rPr>
          <w:rFonts w:ascii="Arial" w:hAnsi="Arial" w:cs="Arial"/>
          <w:sz w:val="20"/>
          <w:szCs w:val="20"/>
        </w:rPr>
        <w:t>nu zostanie potwierdzone protoko</w:t>
      </w:r>
      <w:r w:rsidRPr="005409B2">
        <w:rPr>
          <w:rFonts w:ascii="Arial" w:hAnsi="Arial" w:cs="Arial"/>
          <w:sz w:val="20"/>
          <w:szCs w:val="20"/>
        </w:rPr>
        <w:t>łem wprowadzenia na teren robót.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będzie realizował roboty w taki sposób, aby w żadnym momencie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nie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następowało długotrwałe zablokowanie możliwości wjazdu/wyjazdu na teren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nieruchomości.</w:t>
      </w:r>
    </w:p>
    <w:p w:rsidR="00B16A22" w:rsidRPr="005409B2" w:rsidRDefault="00B16A22" w:rsidP="00B16A22">
      <w:pPr>
        <w:pStyle w:val="Textbody"/>
        <w:ind w:left="300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3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Odbiory</w:t>
      </w:r>
    </w:p>
    <w:p w:rsidR="00357693" w:rsidRPr="004407B1" w:rsidRDefault="00B16A22" w:rsidP="004407B1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zobowiązuje się do niezwłocznego zawiadomienia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 xml:space="preserve">o </w:t>
      </w:r>
      <w:r w:rsidR="00BB04D6">
        <w:rPr>
          <w:rFonts w:ascii="Arial" w:hAnsi="Arial" w:cs="Arial"/>
          <w:sz w:val="20"/>
          <w:szCs w:val="20"/>
        </w:rPr>
        <w:t>gotowości</w:t>
      </w:r>
      <w:r w:rsidR="004407B1">
        <w:rPr>
          <w:rFonts w:ascii="Arial" w:hAnsi="Arial" w:cs="Arial"/>
          <w:sz w:val="20"/>
          <w:szCs w:val="20"/>
        </w:rPr>
        <w:t xml:space="preserve"> </w:t>
      </w:r>
      <w:r w:rsidRPr="004407B1">
        <w:rPr>
          <w:rFonts w:ascii="Arial" w:hAnsi="Arial" w:cs="Arial"/>
          <w:sz w:val="20"/>
          <w:szCs w:val="20"/>
        </w:rPr>
        <w:t>do odbioru przedmiotu umowy, w</w:t>
      </w:r>
      <w:r w:rsidR="00BB04D6" w:rsidRPr="004407B1">
        <w:rPr>
          <w:rFonts w:ascii="Arial" w:hAnsi="Arial" w:cs="Arial"/>
          <w:sz w:val="20"/>
          <w:szCs w:val="20"/>
        </w:rPr>
        <w:t xml:space="preserve"> najbliższym dniu roboczym – z </w:t>
      </w:r>
      <w:r w:rsidRPr="004407B1">
        <w:rPr>
          <w:rFonts w:ascii="Arial" w:hAnsi="Arial" w:cs="Arial"/>
          <w:sz w:val="20"/>
          <w:szCs w:val="20"/>
        </w:rPr>
        <w:t>zastrzeżeniem zapisów ust. 2, następującym p</w:t>
      </w:r>
      <w:r w:rsidR="00BB04D6" w:rsidRPr="004407B1">
        <w:rPr>
          <w:rFonts w:ascii="Arial" w:hAnsi="Arial" w:cs="Arial"/>
          <w:sz w:val="20"/>
          <w:szCs w:val="20"/>
        </w:rPr>
        <w:t xml:space="preserve">o dniu zakończenia sprawdzania </w:t>
      </w:r>
      <w:r w:rsidRPr="004407B1">
        <w:rPr>
          <w:rFonts w:ascii="Arial" w:hAnsi="Arial" w:cs="Arial"/>
          <w:sz w:val="20"/>
          <w:szCs w:val="20"/>
        </w:rPr>
        <w:t>poprawności działania systemu.</w:t>
      </w:r>
    </w:p>
    <w:p w:rsidR="00357693" w:rsidRPr="004407B1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 do przystąpienia do odbioru przedmiotu umowy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 xml:space="preserve">pod warunkiem zakończenia całości robót, nie później niż w terminie 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3 dni od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powiadomienia otrzymanego od 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5409B2">
        <w:rPr>
          <w:rFonts w:ascii="Arial" w:hAnsi="Arial" w:cs="Arial"/>
          <w:color w:val="000000"/>
          <w:sz w:val="20"/>
          <w:szCs w:val="20"/>
        </w:rPr>
        <w:t>.</w:t>
      </w:r>
    </w:p>
    <w:p w:rsidR="004407B1" w:rsidRDefault="004407B1" w:rsidP="004407B1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B1" w:rsidRPr="004407B1" w:rsidRDefault="004407B1" w:rsidP="004407B1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693" w:rsidRPr="005409B2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lastRenderedPageBreak/>
        <w:t>Zamawiający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akceptacji ter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minu szkolenia, które może być ustalone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="00BB04D6">
        <w:rPr>
          <w:rFonts w:ascii="Arial" w:hAnsi="Arial" w:cs="Arial"/>
          <w:color w:val="000000"/>
          <w:sz w:val="20"/>
          <w:szCs w:val="20"/>
        </w:rPr>
        <w:t>z trzy dniowym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wyprzedzeniem i będzie ono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wyznaczone przed datą odbioru końcowego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przedmiotu umowy.</w:t>
      </w:r>
    </w:p>
    <w:p w:rsidR="00357693" w:rsidRPr="005409B2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Na okoliczność odbioru sporządzony zostanie</w:t>
      </w:r>
      <w:r w:rsidR="004407B1">
        <w:rPr>
          <w:rFonts w:ascii="Arial" w:hAnsi="Arial" w:cs="Arial"/>
          <w:color w:val="000000"/>
          <w:sz w:val="20"/>
          <w:szCs w:val="20"/>
        </w:rPr>
        <w:t xml:space="preserve"> protokół zdawczo – odbiorczy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>podpisany przez upoważnionych przedstawicieli obu stron.</w:t>
      </w:r>
    </w:p>
    <w:p w:rsidR="00B16A22" w:rsidRPr="004407B1" w:rsidRDefault="00B16A22" w:rsidP="004407B1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W wypadku ujawnienia wad i usterek przedmiotu umo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wy, zostanie na tą okoliczność </w:t>
      </w:r>
      <w:r w:rsidRPr="005409B2">
        <w:rPr>
          <w:rFonts w:ascii="Arial" w:hAnsi="Arial" w:cs="Arial"/>
          <w:color w:val="000000"/>
          <w:sz w:val="20"/>
          <w:szCs w:val="20"/>
        </w:rPr>
        <w:t>spisana stosowna notatka</w:t>
      </w:r>
      <w:r w:rsidR="00332D96">
        <w:rPr>
          <w:rFonts w:ascii="Arial" w:hAnsi="Arial" w:cs="Arial"/>
          <w:color w:val="000000"/>
          <w:sz w:val="20"/>
          <w:szCs w:val="20"/>
        </w:rPr>
        <w:t>,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usunięcia ich w terminie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72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godzin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Pr="005409B2">
        <w:rPr>
          <w:rFonts w:ascii="Arial" w:hAnsi="Arial" w:cs="Arial"/>
          <w:color w:val="000000"/>
          <w:sz w:val="20"/>
          <w:szCs w:val="20"/>
        </w:rPr>
        <w:t>w dni robocze od chwili podpisania notatki. Po czym strony pon</w:t>
      </w:r>
      <w:r w:rsidR="003776CB" w:rsidRPr="005409B2">
        <w:rPr>
          <w:rFonts w:ascii="Arial" w:hAnsi="Arial" w:cs="Arial"/>
          <w:color w:val="000000"/>
          <w:sz w:val="20"/>
          <w:szCs w:val="20"/>
        </w:rPr>
        <w:t xml:space="preserve">owienie przystąpią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="003776CB" w:rsidRPr="005409B2">
        <w:rPr>
          <w:rFonts w:ascii="Arial" w:hAnsi="Arial" w:cs="Arial"/>
          <w:color w:val="000000"/>
          <w:sz w:val="20"/>
          <w:szCs w:val="20"/>
        </w:rPr>
        <w:t xml:space="preserve">do odbioru </w:t>
      </w:r>
      <w:r w:rsidRPr="004407B1">
        <w:rPr>
          <w:rFonts w:ascii="Arial" w:hAnsi="Arial" w:cs="Arial"/>
          <w:color w:val="000000"/>
          <w:sz w:val="20"/>
          <w:szCs w:val="20"/>
        </w:rPr>
        <w:t>przedmiotu umowy.</w:t>
      </w:r>
    </w:p>
    <w:p w:rsidR="00B16A22" w:rsidRPr="005409B2" w:rsidRDefault="00B16A22" w:rsidP="00C44B3B">
      <w:pPr>
        <w:pStyle w:val="Standard"/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2" w:name="OLE_LINK2"/>
      <w:r w:rsidRPr="005409B2">
        <w:rPr>
          <w:rFonts w:ascii="Arial" w:hAnsi="Arial" w:cs="Arial"/>
          <w:b/>
          <w:color w:val="000000"/>
        </w:rPr>
        <w:t>§ 4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bookmarkEnd w:id="2"/>
    <w:p w:rsidR="001650D5" w:rsidRPr="000E5B8A" w:rsidRDefault="000E5B8A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5B8A">
        <w:rPr>
          <w:rFonts w:ascii="Arial Narrow" w:hAnsi="Arial Narrow"/>
        </w:rPr>
        <w:t xml:space="preserve">Za wykonanie niniejszej umowy </w:t>
      </w:r>
      <w:r w:rsidRPr="000E5B8A">
        <w:rPr>
          <w:rFonts w:ascii="Arial Narrow" w:hAnsi="Arial Narrow"/>
          <w:b/>
          <w:bCs/>
        </w:rPr>
        <w:t xml:space="preserve">Wykonawcy przysługuje wynagrodzenie ogółem </w:t>
      </w:r>
      <w:r w:rsidRPr="000E5B8A">
        <w:rPr>
          <w:rFonts w:ascii="Arial Narrow" w:hAnsi="Arial Narrow"/>
          <w:bCs/>
        </w:rPr>
        <w:t>w wysokości</w:t>
      </w:r>
      <w:r w:rsidR="00B16A22" w:rsidRPr="000E5B8A">
        <w:rPr>
          <w:rFonts w:ascii="Arial" w:hAnsi="Arial" w:cs="Arial"/>
          <w:color w:val="000000"/>
          <w:sz w:val="20"/>
          <w:szCs w:val="20"/>
        </w:rPr>
        <w:t xml:space="preserve"> </w:t>
      </w:r>
      <w:r w:rsidR="004407B1" w:rsidRPr="000E5B8A">
        <w:rPr>
          <w:rFonts w:ascii="Arial" w:hAnsi="Arial" w:cs="Arial"/>
          <w:color w:val="000000"/>
          <w:sz w:val="20"/>
          <w:szCs w:val="20"/>
        </w:rPr>
        <w:t>……………….</w:t>
      </w:r>
      <w:r w:rsidR="00B16A22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zł </w:t>
      </w:r>
      <w:r w:rsidR="004407B1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netto </w:t>
      </w:r>
      <w:r w:rsidR="00B16A22" w:rsidRPr="000E5B8A">
        <w:rPr>
          <w:rFonts w:ascii="Arial" w:hAnsi="Arial" w:cs="Arial"/>
          <w:color w:val="000000"/>
          <w:sz w:val="20"/>
          <w:szCs w:val="20"/>
        </w:rPr>
        <w:t>(słownie</w:t>
      </w:r>
      <w:r w:rsidR="004407B1" w:rsidRPr="000E5B8A">
        <w:rPr>
          <w:rFonts w:ascii="Arial" w:hAnsi="Arial" w:cs="Arial"/>
          <w:color w:val="000000"/>
          <w:sz w:val="20"/>
          <w:szCs w:val="20"/>
        </w:rPr>
        <w:t>…………………………….złotych</w:t>
      </w:r>
      <w:r w:rsidR="00B16A22" w:rsidRPr="000E5B8A">
        <w:rPr>
          <w:rFonts w:ascii="Arial" w:hAnsi="Arial" w:cs="Arial"/>
          <w:color w:val="000000"/>
          <w:sz w:val="20"/>
          <w:szCs w:val="20"/>
        </w:rPr>
        <w:t>)</w:t>
      </w:r>
      <w:r w:rsidR="001650D5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5B8A">
        <w:rPr>
          <w:rFonts w:ascii="Arial Narrow" w:hAnsi="Arial Narrow"/>
          <w:bCs/>
        </w:rPr>
        <w:t xml:space="preserve">powiększone o należny  podatek </w:t>
      </w:r>
      <w:r w:rsidR="004407B1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VAT </w:t>
      </w:r>
      <w:r w:rsidR="004407B1" w:rsidRPr="000E5B8A">
        <w:rPr>
          <w:rFonts w:ascii="Arial" w:hAnsi="Arial" w:cs="Arial"/>
          <w:bCs/>
          <w:color w:val="000000"/>
          <w:sz w:val="20"/>
          <w:szCs w:val="20"/>
        </w:rPr>
        <w:t>w wysokości…</w:t>
      </w:r>
      <w:r w:rsidR="001650D5" w:rsidRPr="000E5B8A">
        <w:rPr>
          <w:rFonts w:ascii="Arial" w:hAnsi="Arial" w:cs="Arial"/>
          <w:bCs/>
          <w:color w:val="000000"/>
          <w:sz w:val="20"/>
          <w:szCs w:val="20"/>
        </w:rPr>
        <w:t>…..</w:t>
      </w:r>
      <w:r w:rsidR="004407B1" w:rsidRPr="000E5B8A">
        <w:rPr>
          <w:rFonts w:ascii="Arial" w:hAnsi="Arial" w:cs="Arial"/>
          <w:bCs/>
          <w:color w:val="000000"/>
          <w:sz w:val="20"/>
          <w:szCs w:val="20"/>
        </w:rPr>
        <w:t>zł</w:t>
      </w:r>
      <w:r w:rsidR="001650D5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0D5" w:rsidRPr="000E5B8A">
        <w:rPr>
          <w:rFonts w:ascii="Arial" w:hAnsi="Arial" w:cs="Arial"/>
          <w:color w:val="000000"/>
          <w:sz w:val="20"/>
          <w:szCs w:val="20"/>
        </w:rPr>
        <w:t>(słownie:</w:t>
      </w:r>
      <w:r>
        <w:rPr>
          <w:rFonts w:ascii="Arial" w:hAnsi="Arial" w:cs="Arial"/>
          <w:color w:val="000000"/>
          <w:sz w:val="20"/>
          <w:szCs w:val="20"/>
        </w:rPr>
        <w:t>…………………….złotych</w:t>
      </w:r>
      <w:r w:rsidR="001650D5" w:rsidRPr="000E5B8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650D5" w:rsidRPr="000E5B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0D5" w:rsidRPr="005409B2" w:rsidRDefault="001650D5" w:rsidP="000E5B8A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Zapłata za przedmiot umowy nastąpi przelewem na konto Wykonawcy wskazane </w:t>
      </w:r>
      <w:r w:rsidR="000E5B8A">
        <w:rPr>
          <w:rFonts w:ascii="Arial" w:hAnsi="Arial" w:cs="Arial"/>
          <w:color w:val="000000"/>
          <w:sz w:val="20"/>
          <w:szCs w:val="20"/>
        </w:rPr>
        <w:br/>
      </w:r>
      <w:r w:rsidRPr="005409B2">
        <w:rPr>
          <w:rFonts w:ascii="Arial" w:hAnsi="Arial" w:cs="Arial"/>
          <w:color w:val="000000"/>
          <w:sz w:val="20"/>
          <w:szCs w:val="20"/>
        </w:rPr>
        <w:t xml:space="preserve">na fakturze, na podstawie prawidłowo wystawionej faktury, w ciągu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30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dni od dnia odbioru faktury przez Zamawiającego.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Za prawidłowo wystawioną fakturę uważa się dokument zawierający, obok wymagań określonych przepisami prawa podatkowego, następujące informacje:</w:t>
      </w:r>
      <w:r w:rsidRPr="005409B2">
        <w:rPr>
          <w:rFonts w:ascii="Arial" w:hAnsi="Arial" w:cs="Arial"/>
          <w:sz w:val="20"/>
          <w:szCs w:val="20"/>
        </w:rPr>
        <w:t>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zamówienia Zamawiającego,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umowy,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termin płatności. 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braku na fakturze VAT którejkolwiek z wymaganych informacji wskazanych </w:t>
      </w:r>
      <w:r w:rsidR="000E5B8A">
        <w:rPr>
          <w:rFonts w:ascii="Arial" w:hAnsi="Arial" w:cs="Arial"/>
          <w:sz w:val="20"/>
          <w:szCs w:val="20"/>
        </w:rPr>
        <w:br/>
        <w:t>w ust. 3</w:t>
      </w:r>
      <w:r w:rsidRPr="005409B2">
        <w:rPr>
          <w:rFonts w:ascii="Arial" w:hAnsi="Arial" w:cs="Arial"/>
          <w:sz w:val="20"/>
          <w:szCs w:val="20"/>
        </w:rPr>
        <w:t xml:space="preserve">, termin płatności ulega przedłużeniu i liczy się od dnia doręczenia przez Wykonawcę faktury uzupełnionej o brakujące elementy. 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Za dzień zapłaty uważa się dzień obciążenia konta Zamawiającego.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Jeżeli Zamawiający opóźni się w terminie płatności prawidłowo wystawionej i dostarczonej faktury, Wykonawca może żądać odsetek ustawowych.</w:t>
      </w:r>
    </w:p>
    <w:p w:rsidR="00B16A22" w:rsidRPr="005409B2" w:rsidRDefault="00B16A22" w:rsidP="000E5B8A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</w:rPr>
      </w:pPr>
      <w:bookmarkStart w:id="3" w:name="OLE_LINK7"/>
      <w:bookmarkEnd w:id="3"/>
    </w:p>
    <w:p w:rsidR="003776CB" w:rsidRPr="005409B2" w:rsidRDefault="003776CB" w:rsidP="00552B09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5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 xml:space="preserve"> K</w:t>
      </w:r>
      <w:r w:rsidR="00B16A22" w:rsidRPr="005409B2">
        <w:rPr>
          <w:rFonts w:ascii="Arial" w:hAnsi="Arial" w:cs="Arial"/>
          <w:b/>
          <w:color w:val="000000"/>
          <w:sz w:val="20"/>
          <w:szCs w:val="20"/>
        </w:rPr>
        <w:t>ar</w:t>
      </w:r>
      <w:r w:rsidR="00A6567B" w:rsidRPr="005409B2">
        <w:rPr>
          <w:rFonts w:ascii="Arial" w:hAnsi="Arial" w:cs="Arial"/>
          <w:b/>
          <w:color w:val="000000"/>
          <w:sz w:val="20"/>
          <w:szCs w:val="20"/>
        </w:rPr>
        <w:t>y umowne i odszkodowania</w:t>
      </w:r>
    </w:p>
    <w:p w:rsidR="00332D96" w:rsidRPr="00332D96" w:rsidRDefault="00B16A22" w:rsidP="000E5B8A">
      <w:pPr>
        <w:pStyle w:val="Akapitzlist"/>
        <w:widowControl w:val="0"/>
        <w:numPr>
          <w:ilvl w:val="0"/>
          <w:numId w:val="2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zapłaci </w:t>
      </w:r>
      <w:r w:rsidRPr="005409B2">
        <w:rPr>
          <w:rFonts w:ascii="Arial" w:hAnsi="Arial" w:cs="Arial"/>
          <w:b/>
          <w:bCs/>
          <w:sz w:val="20"/>
          <w:szCs w:val="20"/>
        </w:rPr>
        <w:t>Zamawiającemu</w:t>
      </w:r>
      <w:r w:rsidRPr="005409B2">
        <w:rPr>
          <w:rFonts w:ascii="Arial" w:hAnsi="Arial" w:cs="Arial"/>
          <w:bCs/>
          <w:sz w:val="20"/>
          <w:szCs w:val="20"/>
        </w:rPr>
        <w:t xml:space="preserve"> karę umowną w </w:t>
      </w:r>
      <w:r w:rsidR="00332D96">
        <w:rPr>
          <w:rFonts w:ascii="Arial" w:hAnsi="Arial" w:cs="Arial"/>
          <w:bCs/>
          <w:sz w:val="20"/>
          <w:szCs w:val="20"/>
        </w:rPr>
        <w:t>następujących przypadkach:</w:t>
      </w:r>
    </w:p>
    <w:p w:rsidR="00B16A22" w:rsidRPr="005409B2" w:rsidRDefault="00B16A22" w:rsidP="000E5B8A">
      <w:pPr>
        <w:pStyle w:val="Akapitzlist"/>
        <w:widowControl w:val="0"/>
        <w:numPr>
          <w:ilvl w:val="0"/>
          <w:numId w:val="2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w</w:t>
      </w:r>
      <w:r w:rsidRPr="005409B2">
        <w:rPr>
          <w:rFonts w:ascii="Arial" w:hAnsi="Arial" w:cs="Arial"/>
          <w:sz w:val="20"/>
          <w:szCs w:val="20"/>
        </w:rPr>
        <w:t xml:space="preserve"> razie przekroczenia terminu instalacji systemu par</w:t>
      </w:r>
      <w:r w:rsidR="00CD5029" w:rsidRPr="005409B2">
        <w:rPr>
          <w:rFonts w:ascii="Arial" w:hAnsi="Arial" w:cs="Arial"/>
          <w:sz w:val="20"/>
          <w:szCs w:val="20"/>
        </w:rPr>
        <w:t xml:space="preserve">kingowego, o którym mowa w § 2 </w:t>
      </w:r>
      <w:r w:rsidRPr="005409B2">
        <w:rPr>
          <w:rFonts w:ascii="Arial" w:hAnsi="Arial" w:cs="Arial"/>
          <w:sz w:val="20"/>
          <w:szCs w:val="20"/>
        </w:rPr>
        <w:t>ust. 1 umowy w</w:t>
      </w:r>
      <w:r w:rsidR="00CD5029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wy</w:t>
      </w:r>
      <w:r w:rsidR="00332D96">
        <w:rPr>
          <w:rFonts w:ascii="Arial" w:hAnsi="Arial" w:cs="Arial"/>
          <w:sz w:val="20"/>
          <w:szCs w:val="20"/>
        </w:rPr>
        <w:t xml:space="preserve">sokości 0,1 % wartości Umowy, </w:t>
      </w:r>
      <w:r w:rsidRPr="005409B2">
        <w:rPr>
          <w:rFonts w:ascii="Arial" w:hAnsi="Arial" w:cs="Arial"/>
          <w:sz w:val="20"/>
          <w:szCs w:val="20"/>
        </w:rPr>
        <w:t>za każdy dzień opóźnienia,</w:t>
      </w:r>
      <w:r w:rsidR="00DB7B87">
        <w:rPr>
          <w:rFonts w:ascii="Arial" w:hAnsi="Arial" w:cs="Arial"/>
          <w:sz w:val="20"/>
          <w:szCs w:val="20"/>
        </w:rPr>
        <w:t xml:space="preserve"> lecz n</w:t>
      </w:r>
      <w:r w:rsidR="00CD6F39">
        <w:rPr>
          <w:rFonts w:ascii="Arial" w:hAnsi="Arial" w:cs="Arial"/>
          <w:sz w:val="20"/>
          <w:szCs w:val="20"/>
        </w:rPr>
        <w:t>ie więcej niż 15%</w:t>
      </w:r>
      <w:r w:rsidR="000E5B8A">
        <w:rPr>
          <w:rFonts w:ascii="Arial" w:hAnsi="Arial" w:cs="Arial"/>
          <w:sz w:val="20"/>
          <w:szCs w:val="20"/>
        </w:rPr>
        <w:t xml:space="preserve"> </w:t>
      </w:r>
      <w:r w:rsidR="00CD6F39">
        <w:rPr>
          <w:rFonts w:ascii="Arial" w:hAnsi="Arial" w:cs="Arial"/>
          <w:sz w:val="20"/>
          <w:szCs w:val="20"/>
        </w:rPr>
        <w:t>wartości netto</w:t>
      </w:r>
      <w:r w:rsidR="00DB7B87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o której mowa w § 4 umowy,</w:t>
      </w:r>
    </w:p>
    <w:p w:rsidR="00B16A22" w:rsidRPr="005409B2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za opóźnienie w zgłoszeniu gotowości do odbioru, zgodnie z § 3 Umowy, w wysokości 0,1 % wartości netto Umowy, za każdy dzień opóźnienia licząc od następnego dnia po terminie, </w:t>
      </w:r>
      <w:r w:rsidR="000E5B8A">
        <w:rPr>
          <w:rFonts w:ascii="Arial" w:hAnsi="Arial" w:cs="Arial"/>
          <w:bCs/>
          <w:sz w:val="20"/>
          <w:szCs w:val="20"/>
        </w:rPr>
        <w:br/>
      </w:r>
      <w:r w:rsidRPr="005409B2">
        <w:rPr>
          <w:rFonts w:ascii="Arial" w:hAnsi="Arial" w:cs="Arial"/>
          <w:bCs/>
          <w:sz w:val="20"/>
          <w:szCs w:val="20"/>
        </w:rPr>
        <w:t>w którym odbiór winien zostać przeprowadzony,</w:t>
      </w:r>
    </w:p>
    <w:p w:rsidR="00B16A22" w:rsidRPr="000E5B8A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za odstąpienie od umowy z zawinionych przez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Pr="005409B2">
        <w:rPr>
          <w:rFonts w:ascii="Arial" w:hAnsi="Arial" w:cs="Arial"/>
          <w:bCs/>
          <w:sz w:val="20"/>
          <w:szCs w:val="20"/>
        </w:rPr>
        <w:t xml:space="preserve"> przyczyn, w wysokości</w:t>
      </w:r>
      <w:r w:rsidR="000E5B8A">
        <w:rPr>
          <w:rFonts w:ascii="Arial" w:hAnsi="Arial" w:cs="Arial"/>
          <w:sz w:val="20"/>
          <w:szCs w:val="20"/>
        </w:rPr>
        <w:t xml:space="preserve"> </w:t>
      </w:r>
      <w:r w:rsidRPr="000E5B8A">
        <w:rPr>
          <w:rFonts w:ascii="Arial" w:hAnsi="Arial" w:cs="Arial"/>
          <w:bCs/>
          <w:sz w:val="20"/>
          <w:szCs w:val="20"/>
        </w:rPr>
        <w:t>15 % wartości netto Umowy,</w:t>
      </w:r>
    </w:p>
    <w:p w:rsidR="00B16A22" w:rsidRPr="005409B2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w wysokości 0,1% wartości Umowy za każdy dzień opóźnienia w </w:t>
      </w:r>
      <w:r w:rsidR="00A6567B" w:rsidRPr="005409B2">
        <w:rPr>
          <w:rFonts w:ascii="Arial" w:hAnsi="Arial" w:cs="Arial"/>
          <w:bCs/>
          <w:sz w:val="20"/>
          <w:szCs w:val="20"/>
        </w:rPr>
        <w:t>usunięciu usterek gwarancyjnych lub wykonanych z rękojmi</w:t>
      </w:r>
      <w:r w:rsidR="000E5B8A">
        <w:rPr>
          <w:rFonts w:ascii="Arial" w:hAnsi="Arial" w:cs="Arial"/>
          <w:bCs/>
          <w:sz w:val="20"/>
          <w:szCs w:val="20"/>
        </w:rPr>
        <w:t>,</w:t>
      </w:r>
    </w:p>
    <w:p w:rsidR="00E05561" w:rsidRPr="005409B2" w:rsidRDefault="00E05561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odstąpienia od realizacji umowy przed datą jej zakończenia - w wysokości 10% wartości brutto umowy, </w:t>
      </w:r>
    </w:p>
    <w:p w:rsidR="003F304C" w:rsidRPr="005409B2" w:rsidRDefault="00E05561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rozwiązania umowy przez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z winy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– w wysokości 10% wartośc</w:t>
      </w:r>
      <w:r w:rsidR="003F304C" w:rsidRPr="005409B2">
        <w:rPr>
          <w:rFonts w:ascii="Arial" w:hAnsi="Arial" w:cs="Arial"/>
          <w:sz w:val="20"/>
          <w:szCs w:val="20"/>
        </w:rPr>
        <w:t>i brutto niezrealizowanej umowy,</w:t>
      </w:r>
    </w:p>
    <w:p w:rsidR="00E05561" w:rsidRPr="005409B2" w:rsidRDefault="003F304C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</w:t>
      </w:r>
      <w:r w:rsidR="00E05561" w:rsidRPr="005409B2">
        <w:rPr>
          <w:rFonts w:ascii="Arial" w:hAnsi="Arial" w:cs="Arial"/>
          <w:sz w:val="20"/>
          <w:szCs w:val="20"/>
        </w:rPr>
        <w:t xml:space="preserve">apłata kar umownych następuje poprzez dokonanie potrącenia przez </w:t>
      </w:r>
      <w:r w:rsidR="00E05561" w:rsidRPr="005409B2">
        <w:rPr>
          <w:rFonts w:ascii="Arial" w:hAnsi="Arial" w:cs="Arial"/>
          <w:b/>
          <w:sz w:val="20"/>
          <w:szCs w:val="20"/>
        </w:rPr>
        <w:t>Zamawiającego</w:t>
      </w:r>
      <w:r w:rsidR="00E05561" w:rsidRPr="005409B2">
        <w:rPr>
          <w:rFonts w:ascii="Arial" w:hAnsi="Arial" w:cs="Arial"/>
          <w:sz w:val="20"/>
          <w:szCs w:val="20"/>
        </w:rPr>
        <w:t xml:space="preserve"> </w:t>
      </w:r>
      <w:r w:rsidR="000E5B8A">
        <w:rPr>
          <w:rFonts w:ascii="Arial" w:hAnsi="Arial" w:cs="Arial"/>
          <w:sz w:val="20"/>
          <w:szCs w:val="20"/>
        </w:rPr>
        <w:br/>
      </w:r>
      <w:r w:rsidR="00E05561" w:rsidRPr="005409B2">
        <w:rPr>
          <w:rFonts w:ascii="Arial" w:hAnsi="Arial" w:cs="Arial"/>
          <w:sz w:val="20"/>
          <w:szCs w:val="20"/>
        </w:rPr>
        <w:t>z bieżącej wierzytelności Wykonawcy.</w:t>
      </w:r>
    </w:p>
    <w:p w:rsidR="003F304C" w:rsidRPr="005409B2" w:rsidRDefault="003F304C" w:rsidP="000E5B8A">
      <w:pPr>
        <w:pStyle w:val="Standard"/>
        <w:widowControl/>
        <w:numPr>
          <w:ilvl w:val="0"/>
          <w:numId w:val="23"/>
        </w:numPr>
        <w:tabs>
          <w:tab w:val="num" w:pos="426"/>
        </w:tabs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Zapłata Kary umownej</w:t>
      </w:r>
      <w:r w:rsidR="00AE3D31" w:rsidRPr="005409B2">
        <w:rPr>
          <w:rFonts w:ascii="Arial" w:hAnsi="Arial" w:cs="Arial"/>
          <w:bCs/>
          <w:sz w:val="20"/>
          <w:szCs w:val="20"/>
        </w:rPr>
        <w:t xml:space="preserve"> nie wyłącza dochodzenia przez </w:t>
      </w:r>
      <w:r w:rsidR="00AE3D31" w:rsidRPr="005409B2">
        <w:rPr>
          <w:rFonts w:ascii="Arial" w:hAnsi="Arial" w:cs="Arial"/>
          <w:b/>
          <w:bCs/>
          <w:sz w:val="20"/>
          <w:szCs w:val="20"/>
        </w:rPr>
        <w:t>Z</w:t>
      </w:r>
      <w:r w:rsidRPr="005409B2">
        <w:rPr>
          <w:rFonts w:ascii="Arial" w:hAnsi="Arial" w:cs="Arial"/>
          <w:b/>
          <w:bCs/>
          <w:sz w:val="20"/>
          <w:szCs w:val="20"/>
        </w:rPr>
        <w:t>amawiającego</w:t>
      </w:r>
      <w:r w:rsidRPr="005409B2">
        <w:rPr>
          <w:rFonts w:ascii="Arial" w:hAnsi="Arial" w:cs="Arial"/>
          <w:bCs/>
          <w:sz w:val="20"/>
          <w:szCs w:val="20"/>
        </w:rPr>
        <w:t xml:space="preserve"> odszkodowania uzupełniającego za poniesione szkody na zasadach ogólnych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67F45" w:rsidRDefault="00367F45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E5B8A" w:rsidRPr="005409B2" w:rsidRDefault="000E5B8A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05561" w:rsidRPr="005409B2" w:rsidRDefault="00CD6F39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  <w:r w:rsidR="00E05561" w:rsidRPr="005409B2">
        <w:rPr>
          <w:rFonts w:ascii="Arial" w:hAnsi="Arial" w:cs="Arial"/>
          <w:b/>
          <w:sz w:val="24"/>
          <w:szCs w:val="24"/>
        </w:rPr>
        <w:t xml:space="preserve"> 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Zakaz cesji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Zamawiający zastrzega sobie, że przeniesienie wierzytelności jest niemożliwe bez jego pisemnej akceptacji</w:t>
      </w:r>
      <w:r w:rsidR="00CD6F39">
        <w:rPr>
          <w:rFonts w:ascii="Arial" w:hAnsi="Arial" w:cs="Arial"/>
          <w:sz w:val="20"/>
          <w:szCs w:val="20"/>
        </w:rPr>
        <w:t xml:space="preserve"> pod rygorem nieważności.</w:t>
      </w:r>
    </w:p>
    <w:p w:rsidR="00A6567B" w:rsidRPr="005409B2" w:rsidRDefault="00A6567B" w:rsidP="00AE3D31">
      <w:pPr>
        <w:pStyle w:val="Standard"/>
        <w:widowControl/>
        <w:autoSpaceDN w:val="0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B16A22" w:rsidRPr="005409B2" w:rsidRDefault="00CD6F39" w:rsidP="00367F4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16A22" w:rsidRPr="005409B2" w:rsidRDefault="00367F45" w:rsidP="00367F4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Gwarancja</w:t>
      </w:r>
    </w:p>
    <w:p w:rsidR="00B16A22" w:rsidRPr="005409B2" w:rsidRDefault="00B16A22" w:rsidP="00367F4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67F45" w:rsidRPr="00971EDB" w:rsidRDefault="00367F4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</w:t>
      </w:r>
      <w:r w:rsidRPr="00971EDB">
        <w:rPr>
          <w:rFonts w:ascii="Arial" w:hAnsi="Arial" w:cs="Arial"/>
          <w:b/>
          <w:bCs/>
          <w:sz w:val="20"/>
          <w:szCs w:val="20"/>
        </w:rPr>
        <w:t>udziela 24</w:t>
      </w:r>
      <w:r w:rsidRPr="00971EDB">
        <w:rPr>
          <w:rFonts w:ascii="Arial" w:hAnsi="Arial" w:cs="Arial"/>
          <w:b/>
          <w:bCs/>
          <w:color w:val="000000"/>
          <w:sz w:val="20"/>
          <w:szCs w:val="20"/>
        </w:rPr>
        <w:t xml:space="preserve"> miesięcznej </w:t>
      </w:r>
      <w:r w:rsidR="00AD27D0">
        <w:rPr>
          <w:rFonts w:ascii="Arial" w:hAnsi="Arial" w:cs="Arial"/>
          <w:b/>
          <w:bCs/>
          <w:color w:val="000000"/>
          <w:sz w:val="20"/>
          <w:szCs w:val="20"/>
        </w:rPr>
        <w:t xml:space="preserve">bezpłatnej </w:t>
      </w:r>
      <w:r w:rsidRPr="00971EDB">
        <w:rPr>
          <w:rFonts w:ascii="Arial" w:hAnsi="Arial" w:cs="Arial"/>
          <w:b/>
          <w:bCs/>
          <w:color w:val="000000"/>
          <w:sz w:val="20"/>
          <w:szCs w:val="20"/>
        </w:rPr>
        <w:t>gwarancji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 na system parkingowy będący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przedmiotem niniejszej umowy.</w:t>
      </w:r>
    </w:p>
    <w:p w:rsidR="00B16A22" w:rsidRPr="00971EDB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1EDB">
        <w:rPr>
          <w:rFonts w:ascii="Arial" w:hAnsi="Arial" w:cs="Arial"/>
          <w:b/>
          <w:sz w:val="20"/>
          <w:szCs w:val="20"/>
        </w:rPr>
        <w:t xml:space="preserve">Wykonawca </w:t>
      </w:r>
      <w:r w:rsidRPr="00971EDB">
        <w:rPr>
          <w:rFonts w:ascii="Arial" w:hAnsi="Arial" w:cs="Arial"/>
          <w:sz w:val="20"/>
          <w:szCs w:val="20"/>
        </w:rPr>
        <w:t>będzie świadczył na miejscu niezbędny, bezpłatny serwis w przypadku awarii systemu parkingowego.</w:t>
      </w:r>
    </w:p>
    <w:p w:rsidR="00B16A22" w:rsidRPr="00346694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46694">
        <w:rPr>
          <w:rFonts w:ascii="Arial" w:hAnsi="Arial" w:cs="Arial"/>
          <w:sz w:val="20"/>
          <w:szCs w:val="20"/>
        </w:rPr>
        <w:t xml:space="preserve">Wykonawca </w:t>
      </w:r>
      <w:r w:rsidRPr="00346694">
        <w:rPr>
          <w:rFonts w:ascii="Arial" w:hAnsi="Arial" w:cs="Arial"/>
          <w:color w:val="000000"/>
          <w:sz w:val="20"/>
          <w:szCs w:val="20"/>
        </w:rPr>
        <w:t xml:space="preserve">zobowiązany jest do usunięcia usterek sprzętu w terminie nie dłuższym </w:t>
      </w:r>
      <w:r w:rsidRPr="00346694">
        <w:rPr>
          <w:rFonts w:ascii="Arial" w:hAnsi="Arial" w:cs="Arial"/>
          <w:b/>
          <w:color w:val="000000"/>
          <w:sz w:val="20"/>
          <w:szCs w:val="20"/>
        </w:rPr>
        <w:t>niż 48</w:t>
      </w:r>
      <w:r w:rsidRPr="003466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6694">
        <w:rPr>
          <w:rFonts w:ascii="Arial" w:hAnsi="Arial" w:cs="Arial"/>
          <w:b/>
          <w:color w:val="000000"/>
          <w:sz w:val="20"/>
          <w:szCs w:val="20"/>
        </w:rPr>
        <w:t xml:space="preserve">godzin </w:t>
      </w:r>
      <w:r w:rsidRPr="00346694">
        <w:rPr>
          <w:rFonts w:ascii="Arial" w:hAnsi="Arial" w:cs="Arial"/>
          <w:color w:val="000000"/>
          <w:sz w:val="20"/>
          <w:szCs w:val="20"/>
        </w:rPr>
        <w:t>od daty ich zgłoszenia w dni robocze.</w:t>
      </w:r>
      <w:r w:rsidRPr="00346694">
        <w:rPr>
          <w:rFonts w:ascii="Arial" w:hAnsi="Arial" w:cs="Arial"/>
          <w:sz w:val="20"/>
          <w:szCs w:val="20"/>
        </w:rPr>
        <w:t xml:space="preserve"> Zgłoszenia usterek sprzętu należy zgłaszać </w:t>
      </w:r>
      <w:r w:rsidR="00971EDB" w:rsidRPr="00346694">
        <w:rPr>
          <w:rFonts w:ascii="Arial" w:hAnsi="Arial" w:cs="Arial"/>
          <w:sz w:val="20"/>
          <w:szCs w:val="20"/>
        </w:rPr>
        <w:br/>
      </w:r>
      <w:r w:rsidRPr="00346694">
        <w:rPr>
          <w:rFonts w:ascii="Arial" w:hAnsi="Arial" w:cs="Arial"/>
          <w:sz w:val="20"/>
          <w:szCs w:val="20"/>
        </w:rPr>
        <w:t xml:space="preserve">wg wyboru </w:t>
      </w:r>
      <w:r w:rsidRPr="00346694">
        <w:rPr>
          <w:rFonts w:ascii="Arial" w:hAnsi="Arial" w:cs="Arial"/>
          <w:b/>
          <w:sz w:val="20"/>
          <w:szCs w:val="20"/>
        </w:rPr>
        <w:t>Zamawiającego</w:t>
      </w:r>
      <w:r w:rsidRPr="00346694">
        <w:rPr>
          <w:rFonts w:ascii="Arial" w:hAnsi="Arial" w:cs="Arial"/>
          <w:sz w:val="20"/>
          <w:szCs w:val="20"/>
        </w:rPr>
        <w:t xml:space="preserve"> za pośrednictwem nast</w:t>
      </w:r>
      <w:r w:rsidR="00971EDB" w:rsidRPr="00346694">
        <w:rPr>
          <w:rFonts w:ascii="Arial" w:hAnsi="Arial" w:cs="Arial"/>
          <w:sz w:val="20"/>
          <w:szCs w:val="20"/>
        </w:rPr>
        <w:t>ępujących kontaktów nr tel/fax/e-mail</w:t>
      </w:r>
      <w:r w:rsidR="00346694" w:rsidRPr="00346694">
        <w:rPr>
          <w:rFonts w:ascii="Arial" w:hAnsi="Arial" w:cs="Arial"/>
          <w:sz w:val="20"/>
          <w:szCs w:val="20"/>
        </w:rPr>
        <w:t>:</w:t>
      </w:r>
    </w:p>
    <w:p w:rsidR="00B16A22" w:rsidRPr="00AF52D0" w:rsidRDefault="00346694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F52D0">
        <w:rPr>
          <w:rFonts w:ascii="Arial" w:hAnsi="Arial" w:cs="Arial"/>
          <w:b/>
          <w:sz w:val="20"/>
          <w:szCs w:val="20"/>
        </w:rPr>
        <w:t>od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poniedziałku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do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piątku</w:t>
      </w:r>
      <w:r w:rsidR="00B16A22" w:rsidRPr="00AF52D0">
        <w:rPr>
          <w:rFonts w:ascii="Arial" w:hAnsi="Arial" w:cs="Arial"/>
          <w:sz w:val="20"/>
          <w:szCs w:val="20"/>
        </w:rPr>
        <w:t xml:space="preserve"> – </w:t>
      </w:r>
      <w:r w:rsidRPr="00AF52D0">
        <w:rPr>
          <w:rFonts w:ascii="Arial" w:hAnsi="Arial" w:cs="Arial"/>
          <w:sz w:val="20"/>
          <w:szCs w:val="20"/>
        </w:rPr>
        <w:t>w godzinach</w:t>
      </w:r>
      <w:r w:rsidR="00AF52D0"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sz w:val="20"/>
          <w:szCs w:val="20"/>
        </w:rPr>
        <w:t>od</w:t>
      </w:r>
      <w:r w:rsidR="00367F45" w:rsidRPr="00AF52D0">
        <w:rPr>
          <w:rFonts w:ascii="Arial" w:hAnsi="Arial" w:cs="Arial"/>
          <w:sz w:val="20"/>
          <w:szCs w:val="20"/>
        </w:rPr>
        <w:t>……………………</w:t>
      </w:r>
      <w:r w:rsidRPr="00AF52D0">
        <w:rPr>
          <w:rFonts w:ascii="Arial" w:hAnsi="Arial" w:cs="Arial"/>
          <w:sz w:val="20"/>
          <w:szCs w:val="20"/>
        </w:rPr>
        <w:t>do</w:t>
      </w:r>
      <w:r w:rsidR="00AF52D0">
        <w:rPr>
          <w:rFonts w:ascii="Arial" w:hAnsi="Arial" w:cs="Arial"/>
          <w:sz w:val="20"/>
          <w:szCs w:val="20"/>
        </w:rPr>
        <w:t>……………………………….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całodobowo</w:t>
      </w:r>
      <w:r w:rsidR="00346694">
        <w:rPr>
          <w:rFonts w:ascii="Arial" w:hAnsi="Arial" w:cs="Arial"/>
          <w:b/>
          <w:sz w:val="20"/>
          <w:szCs w:val="20"/>
        </w:rPr>
        <w:t xml:space="preserve"> na nr tel</w:t>
      </w:r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</w:t>
      </w:r>
      <w:r w:rsidRPr="005409B2">
        <w:rPr>
          <w:rFonts w:ascii="Arial" w:hAnsi="Arial" w:cs="Arial"/>
          <w:sz w:val="20"/>
          <w:szCs w:val="20"/>
        </w:rPr>
        <w:t xml:space="preserve"> (zgłoszenie SMS,  lub telefon)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Adres </w:t>
      </w:r>
      <w:r w:rsidR="00971EDB">
        <w:rPr>
          <w:rFonts w:ascii="Arial" w:hAnsi="Arial" w:cs="Arial"/>
          <w:b/>
          <w:sz w:val="20"/>
          <w:szCs w:val="20"/>
        </w:rPr>
        <w:t>e-mail</w:t>
      </w:r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Koszt naprawy systemu w wyniku mechanicznych uszkodzeń dokonanych przez </w:t>
      </w:r>
      <w:r w:rsidRPr="005409B2">
        <w:rPr>
          <w:rFonts w:ascii="Arial" w:hAnsi="Arial" w:cs="Arial"/>
          <w:b/>
          <w:bCs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lub osoby trzecie jest odpłatny. Koszt za naprawę ponosi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jednakże dopiero po wcześniejszej akceptacji drogą mailową lub pisemną kosztorysu naprawy.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DB7B87">
        <w:rPr>
          <w:rFonts w:ascii="Arial" w:hAnsi="Arial" w:cs="Arial"/>
          <w:sz w:val="20"/>
          <w:szCs w:val="20"/>
        </w:rPr>
        <w:t xml:space="preserve">może zagwarantować </w:t>
      </w:r>
      <w:r w:rsidRPr="005409B2">
        <w:rPr>
          <w:rFonts w:ascii="Arial" w:hAnsi="Arial" w:cs="Arial"/>
          <w:sz w:val="20"/>
          <w:szCs w:val="20"/>
        </w:rPr>
        <w:t>serwis pogwarancyjny systemu, na warunkach określonych w odrębnym porozumieniu.</w:t>
      </w:r>
    </w:p>
    <w:p w:rsidR="00B16A22" w:rsidRDefault="00B16A22" w:rsidP="00971EDB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</w:t>
      </w:r>
      <w:r w:rsidR="00AD27D0">
        <w:rPr>
          <w:rFonts w:ascii="Arial" w:hAnsi="Arial" w:cs="Arial"/>
          <w:sz w:val="20"/>
          <w:szCs w:val="20"/>
        </w:rPr>
        <w:t xml:space="preserve"> do przeprowadzania</w:t>
      </w:r>
      <w:r w:rsidRPr="005409B2">
        <w:rPr>
          <w:rFonts w:ascii="Arial" w:hAnsi="Arial" w:cs="Arial"/>
          <w:sz w:val="20"/>
          <w:szCs w:val="20"/>
        </w:rPr>
        <w:t xml:space="preserve"> wymaganych przez</w:t>
      </w:r>
      <w:r w:rsidR="00971EDB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="00971E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p</w:t>
      </w:r>
      <w:r w:rsidR="00971EDB">
        <w:rPr>
          <w:rFonts w:ascii="Arial" w:hAnsi="Arial" w:cs="Arial"/>
          <w:sz w:val="20"/>
          <w:szCs w:val="20"/>
        </w:rPr>
        <w:t>rzeglądów i konserwacji systemu</w:t>
      </w:r>
      <w:r w:rsidR="00AD27D0">
        <w:rPr>
          <w:rFonts w:ascii="Arial" w:hAnsi="Arial" w:cs="Arial"/>
          <w:sz w:val="20"/>
          <w:szCs w:val="20"/>
        </w:rPr>
        <w:t xml:space="preserve"> w okresie gwarancji</w:t>
      </w:r>
      <w:r w:rsidR="008050F5">
        <w:rPr>
          <w:rFonts w:ascii="Arial" w:hAnsi="Arial" w:cs="Arial"/>
          <w:sz w:val="20"/>
          <w:szCs w:val="20"/>
        </w:rPr>
        <w:t>.</w:t>
      </w:r>
    </w:p>
    <w:p w:rsidR="001660A5" w:rsidRPr="008E10E2" w:rsidRDefault="001660A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przekaże zamawiającemu: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pecyfi</w:t>
      </w:r>
      <w:r w:rsidRPr="008E10E2">
        <w:rPr>
          <w:rFonts w:ascii="Arial" w:hAnsi="Arial" w:cs="Arial"/>
          <w:color w:val="000000"/>
          <w:sz w:val="20"/>
          <w:szCs w:val="20"/>
        </w:rPr>
        <w:t>kację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lan sytuacyjny lokalizacji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pis funkcjonalny systemu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karty gwarancyjne.</w:t>
      </w:r>
    </w:p>
    <w:p w:rsidR="001660A5" w:rsidRPr="005409B2" w:rsidRDefault="001660A5" w:rsidP="001660A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603AD" w:rsidRPr="005409B2" w:rsidRDefault="008C40AC" w:rsidP="008C40AC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4603AD" w:rsidRPr="005409B2" w:rsidRDefault="004603AD" w:rsidP="004603AD">
      <w:pPr>
        <w:widowControl w:val="0"/>
        <w:tabs>
          <w:tab w:val="left" w:pos="426"/>
          <w:tab w:val="center" w:pos="6480"/>
        </w:tabs>
        <w:suppressAutoHyphens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Klauzula przetwarzania danych</w:t>
      </w:r>
    </w:p>
    <w:p w:rsidR="004603AD" w:rsidRPr="005409B2" w:rsidRDefault="004603AD" w:rsidP="004603AD">
      <w:pPr>
        <w:pStyle w:val="Stopka"/>
        <w:tabs>
          <w:tab w:val="left" w:pos="708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Zamawiający informuje, że: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Administratorem danych osobowych jest : 1 Wojskowy Szpital Kliniczny z Polikliniką SP ZOZ </w:t>
      </w:r>
      <w:r w:rsidRPr="005409B2">
        <w:rPr>
          <w:rFonts w:ascii="Arial" w:hAnsi="Arial" w:cs="Arial"/>
          <w:color w:val="000000"/>
          <w:sz w:val="20"/>
          <w:szCs w:val="20"/>
        </w:rPr>
        <w:t>w Lublinie, Al. Racławickie 23, 20-049 Lublin.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Celem przetwarzania danych jest wykonanie umowy, której stroną jest Wykonawca </w:t>
      </w:r>
      <w:r w:rsidR="00971EDB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>na podstawie Ustawy z dnia 29.08.1997r. o ochronie danych osobowych ( Dz.U. z 2016 poz.922 ze zm.).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Wykonawcy przysługuje prawo dostępu do treści danych oraz ich sprostowania, usunięcia </w:t>
      </w:r>
      <w:r w:rsidR="00AF52D0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lub ograniczenia przetwarzania, a także prawo sprzeciwu wobec przetwarzania danych osobowych Wykonawcy, zażądania zaprzestania przetwarzania i przenoszenia danych </w:t>
      </w:r>
      <w:r w:rsidR="00AF52D0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>oraz prawo do wniesienia skargi do organu nadzorczego tj.: Prezesa Urzędu Ochrony Danych Osobowych.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Podanie danych jest dobrowolne, lecz niezbędne do wykonania umowy. W przypadku niepodania danych nie będzie możliwe wykonanie umowy.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udostępnieniu podmiotom trzecim. Odbiorcami danych będą tylko instytucje upoważnione z mocy prawa.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profilowaniu.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Administrator danych nie ma zamiaru przekazywać danych osobowych do państwa trzeciego lub organizacji międzynarodowej.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osobowe będą przechowywane przez okres 4 lat, licząc od początku roku następującego po roku, 2018r.</w:t>
      </w:r>
    </w:p>
    <w:p w:rsidR="004603AD" w:rsidRDefault="004603AD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Default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Pr="005409B2" w:rsidRDefault="00BE4226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4" w:name="_Hlk520971372"/>
      <w:r w:rsidRPr="005409B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DC193A" w:rsidRPr="005409B2" w:rsidRDefault="005409B2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</w:t>
      </w:r>
      <w:r w:rsidRPr="005409B2">
        <w:rPr>
          <w:rFonts w:ascii="Arial" w:hAnsi="Arial" w:cs="Arial"/>
          <w:b/>
          <w:sz w:val="20"/>
          <w:szCs w:val="20"/>
        </w:rPr>
        <w:t>lauzula</w:t>
      </w:r>
      <w:r w:rsidR="00DC193A" w:rsidRPr="005409B2">
        <w:rPr>
          <w:rFonts w:ascii="Arial" w:hAnsi="Arial" w:cs="Arial"/>
          <w:b/>
          <w:sz w:val="20"/>
          <w:szCs w:val="20"/>
        </w:rPr>
        <w:t xml:space="preserve"> informacyjna dla Kontrahentów i dostawców</w:t>
      </w:r>
    </w:p>
    <w:p w:rsidR="005409B2" w:rsidRPr="005409B2" w:rsidRDefault="00DC193A" w:rsidP="00971EDB">
      <w:pPr>
        <w:pStyle w:val="Nagwek1"/>
        <w:tabs>
          <w:tab w:val="clear" w:pos="0"/>
        </w:tabs>
        <w:spacing w:before="0" w:after="0" w:line="240" w:lineRule="auto"/>
        <w:jc w:val="both"/>
        <w:rPr>
          <w:b w:val="0"/>
          <w:sz w:val="20"/>
          <w:szCs w:val="20"/>
        </w:rPr>
      </w:pPr>
      <w:r w:rsidRPr="005409B2">
        <w:rPr>
          <w:rStyle w:val="Pogrubienie"/>
          <w:sz w:val="20"/>
          <w:szCs w:val="20"/>
        </w:rPr>
        <w:t> </w:t>
      </w:r>
      <w:r w:rsidRPr="005409B2">
        <w:rPr>
          <w:b w:val="0"/>
          <w:sz w:val="20"/>
          <w:szCs w:val="20"/>
        </w:rPr>
        <w:t>Zgodnie z art. 13 ogólnego rozporządzenia o ochronie danych osobowych z dnia 27 kwietnia 2016 r. (Dz. Urz. UE L 119 z 04.05.2016, dalej jako Rozporządzenie) informuję, iż:</w:t>
      </w:r>
    </w:p>
    <w:p w:rsidR="005409B2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Administratorem Pani/Pana danych osobowych jest  </w:t>
      </w:r>
      <w:r w:rsidRPr="005409B2">
        <w:rPr>
          <w:b w:val="0"/>
          <w:color w:val="222222"/>
          <w:sz w:val="20"/>
          <w:szCs w:val="20"/>
          <w:shd w:val="clear" w:color="auto" w:fill="FFFFFF"/>
        </w:rPr>
        <w:t xml:space="preserve">1 Wojskowy Szpital Kliniczny </w:t>
      </w:r>
      <w:r w:rsidR="00346694">
        <w:rPr>
          <w:b w:val="0"/>
          <w:color w:val="222222"/>
          <w:sz w:val="20"/>
          <w:szCs w:val="20"/>
          <w:shd w:val="clear" w:color="auto" w:fill="FFFFFF"/>
        </w:rPr>
        <w:br/>
      </w:r>
      <w:r w:rsidRPr="005409B2">
        <w:rPr>
          <w:b w:val="0"/>
          <w:color w:val="222222"/>
          <w:sz w:val="20"/>
          <w:szCs w:val="20"/>
          <w:shd w:val="clear" w:color="auto" w:fill="FFFFFF"/>
        </w:rPr>
        <w:t>z Polikliniką SPZOZ w Lublinie al. Racławickie 23, 20-049 Lublin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 wyznaczył Inspektora Ochrony Danych, z którym mogą się Państwo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kontaktować w sprawach przetwarzania Państwa danych osobowych za pośrednictwem poczty elektronicznej: sylwester.fularski@1wszk,</w:t>
      </w:r>
    </w:p>
    <w:p w:rsidR="00DC193A" w:rsidRPr="005409B2" w:rsidRDefault="00971EDB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Pani/Pana</w:t>
      </w:r>
      <w:r w:rsidR="00DC193A" w:rsidRPr="005409B2">
        <w:rPr>
          <w:b w:val="0"/>
          <w:sz w:val="20"/>
          <w:szCs w:val="20"/>
        </w:rPr>
        <w:t xml:space="preserve"> dane osobowe prze</w:t>
      </w:r>
      <w:r>
        <w:rPr>
          <w:b w:val="0"/>
          <w:sz w:val="20"/>
          <w:szCs w:val="20"/>
        </w:rPr>
        <w:t>twarzane będą  w związku z postę</w:t>
      </w:r>
      <w:r w:rsidR="00DC193A" w:rsidRPr="005409B2">
        <w:rPr>
          <w:b w:val="0"/>
          <w:sz w:val="20"/>
          <w:szCs w:val="20"/>
        </w:rPr>
        <w:t xml:space="preserve">powaniami przetargowym  lub realizacją umowy. 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Odbiorcami Pani/Pana danych osobowych będą osoby fizyczne lub prawne, organy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 xml:space="preserve">publiczne lub inne podmioty, którym administrator je ujawnia do celów wynikających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w związku z prawnie uzasadnionymi interesami realizowanymi przez administratora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Pani/Pana dane osobowe przechowywane będą  zgodnie z obowiązującymi przepisami</w:t>
      </w:r>
      <w:r w:rsidR="00346694">
        <w:rPr>
          <w:b w:val="0"/>
          <w:sz w:val="20"/>
          <w:szCs w:val="20"/>
        </w:rPr>
        <w:t>,</w:t>
      </w:r>
      <w:r w:rsidRPr="005409B2">
        <w:rPr>
          <w:b w:val="0"/>
          <w:sz w:val="20"/>
          <w:szCs w:val="20"/>
        </w:rPr>
        <w:t xml:space="preserve">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 xml:space="preserve">a w pozostałych przypadkach do ustania przyczyn biznesowych 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Posiada Pani/Pan prawo do żądania od Administratora dostępu do danych osobowych,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prawo do ich sprostowania, usunięcia lub ograniczenia przetwarzania, prawo do wniesienia sprzeciwu wobec przetwarzania, prawo do przenoszenia danych, prawo do cofnięcia zgody w dowolnym momencie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Ma Pani/Pan prawo wniesienia skargi do Organu Nadzorczego</w:t>
      </w:r>
      <w:bookmarkEnd w:id="4"/>
    </w:p>
    <w:p w:rsidR="004603AD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Pani/Pana dane osobowe nie będą przetwarzane w sposób zautomatyzowany </w:t>
      </w:r>
    </w:p>
    <w:p w:rsidR="00346694" w:rsidRDefault="00346694">
      <w:pPr>
        <w:widowControl w:val="0"/>
        <w:tabs>
          <w:tab w:val="left" w:pos="426"/>
          <w:tab w:val="center" w:pos="64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345E" w:rsidRPr="005409B2" w:rsidRDefault="00A4345E">
      <w:pPr>
        <w:widowControl w:val="0"/>
        <w:tabs>
          <w:tab w:val="left" w:pos="426"/>
          <w:tab w:val="center" w:pos="64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BE4226"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D6F3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:rsidR="00B72D44" w:rsidRPr="005409B2" w:rsidRDefault="00B72D44" w:rsidP="00B72D44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Warunki ogólne i postanowienia końcowe</w:t>
      </w:r>
    </w:p>
    <w:p w:rsidR="00A4345E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76DFE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 w:rsidR="00A76DFE" w:rsidRPr="005409B2">
        <w:rPr>
          <w:rFonts w:ascii="Arial" w:hAnsi="Arial" w:cs="Arial"/>
          <w:sz w:val="20"/>
          <w:szCs w:val="20"/>
        </w:rPr>
        <w:t>.</w:t>
      </w:r>
      <w:r w:rsidRPr="005409B2">
        <w:rPr>
          <w:rFonts w:ascii="Arial" w:hAnsi="Arial" w:cs="Arial"/>
          <w:sz w:val="20"/>
          <w:szCs w:val="20"/>
        </w:rPr>
        <w:t xml:space="preserve"> </w:t>
      </w:r>
    </w:p>
    <w:p w:rsidR="00B72D44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Spory wynikłe na tle realizacji niniejszej umowy będzie rozstrzygał Sąd właściwy miejscowo </w:t>
      </w:r>
      <w:r w:rsidR="00A76DFE" w:rsidRPr="005409B2">
        <w:rPr>
          <w:rFonts w:ascii="Arial" w:hAnsi="Arial" w:cs="Arial"/>
          <w:sz w:val="20"/>
          <w:szCs w:val="20"/>
        </w:rPr>
        <w:t xml:space="preserve">                    </w:t>
      </w:r>
      <w:r w:rsidRPr="005409B2">
        <w:rPr>
          <w:rFonts w:ascii="Arial" w:hAnsi="Arial" w:cs="Arial"/>
          <w:sz w:val="20"/>
          <w:szCs w:val="20"/>
        </w:rPr>
        <w:t>dla siedziby Filii Zamawiającego w Ełku.</w:t>
      </w:r>
    </w:p>
    <w:p w:rsidR="00B72D44" w:rsidRPr="005409B2" w:rsidRDefault="00B72D44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Do dokonywania uzgodnień </w:t>
      </w: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upoważnia Pana: ……………………………………………………………………</w:t>
      </w:r>
      <w:r w:rsidR="00610566">
        <w:rPr>
          <w:rFonts w:ascii="Arial" w:hAnsi="Arial" w:cs="Arial"/>
          <w:sz w:val="20"/>
          <w:szCs w:val="20"/>
        </w:rPr>
        <w:t xml:space="preserve">,tel…………………………………. </w:t>
      </w:r>
    </w:p>
    <w:p w:rsidR="00B72D44" w:rsidRPr="005409B2" w:rsidRDefault="00B72D44" w:rsidP="0061056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Do dokon</w:t>
      </w:r>
      <w:r w:rsidR="00AF52D0">
        <w:rPr>
          <w:rFonts w:ascii="Arial" w:hAnsi="Arial" w:cs="Arial"/>
          <w:sz w:val="20"/>
          <w:szCs w:val="20"/>
        </w:rPr>
        <w:t>yw</w:t>
      </w:r>
      <w:r w:rsidRPr="005409B2">
        <w:rPr>
          <w:rFonts w:ascii="Arial" w:hAnsi="Arial" w:cs="Arial"/>
          <w:sz w:val="20"/>
          <w:szCs w:val="20"/>
        </w:rPr>
        <w:t xml:space="preserve">ania uzgodnień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upoważnia Pana:</w:t>
      </w:r>
    </w:p>
    <w:p w:rsidR="00B72D44" w:rsidRPr="005409B2" w:rsidRDefault="00B72D44" w:rsidP="00610566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Mieczysław Zalewski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– SEKCJA</w:t>
      </w:r>
      <w:r w:rsidR="00346694">
        <w:rPr>
          <w:rFonts w:ascii="Arial" w:hAnsi="Arial" w:cs="Arial"/>
          <w:b/>
          <w:sz w:val="20"/>
          <w:szCs w:val="20"/>
        </w:rPr>
        <w:t xml:space="preserve"> INFRASTRUKTURY – </w:t>
      </w:r>
      <w:r w:rsidR="00610566">
        <w:rPr>
          <w:rFonts w:ascii="Arial" w:hAnsi="Arial" w:cs="Arial"/>
          <w:b/>
          <w:sz w:val="20"/>
          <w:szCs w:val="20"/>
        </w:rPr>
        <w:t>t</w:t>
      </w:r>
      <w:r w:rsidR="00346694">
        <w:rPr>
          <w:rFonts w:ascii="Arial" w:hAnsi="Arial" w:cs="Arial"/>
          <w:b/>
          <w:sz w:val="20"/>
          <w:szCs w:val="20"/>
        </w:rPr>
        <w:t>el: 87 621 99</w:t>
      </w:r>
      <w:r w:rsidRPr="005409B2">
        <w:rPr>
          <w:rFonts w:ascii="Arial" w:hAnsi="Arial" w:cs="Arial"/>
          <w:b/>
          <w:sz w:val="20"/>
          <w:szCs w:val="20"/>
        </w:rPr>
        <w:t xml:space="preserve"> </w:t>
      </w:r>
      <w:r w:rsidR="00346694">
        <w:rPr>
          <w:rFonts w:ascii="Arial" w:hAnsi="Arial" w:cs="Arial"/>
          <w:b/>
          <w:sz w:val="20"/>
          <w:szCs w:val="20"/>
        </w:rPr>
        <w:t>24</w:t>
      </w:r>
      <w:r w:rsidR="00610566">
        <w:rPr>
          <w:rFonts w:ascii="Arial" w:hAnsi="Arial" w:cs="Arial"/>
          <w:b/>
          <w:sz w:val="20"/>
          <w:szCs w:val="20"/>
        </w:rPr>
        <w:t>,</w:t>
      </w:r>
    </w:p>
    <w:p w:rsidR="00B72D44" w:rsidRPr="005409B2" w:rsidRDefault="00B72D44" w:rsidP="00610566">
      <w:pPr>
        <w:pStyle w:val="Standard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Rafał Konkało – SEKCJA INFRASTRUKTUR</w:t>
      </w:r>
      <w:r w:rsidR="00610566">
        <w:rPr>
          <w:rFonts w:ascii="Arial" w:hAnsi="Arial" w:cs="Arial"/>
          <w:b/>
          <w:sz w:val="20"/>
          <w:szCs w:val="20"/>
        </w:rPr>
        <w:t>Y – t</w:t>
      </w:r>
      <w:r w:rsidRPr="005409B2">
        <w:rPr>
          <w:rFonts w:ascii="Arial" w:hAnsi="Arial" w:cs="Arial"/>
          <w:b/>
          <w:sz w:val="20"/>
          <w:szCs w:val="20"/>
        </w:rPr>
        <w:t>el: 87 621 98 48</w:t>
      </w:r>
      <w:r w:rsidR="00610566">
        <w:rPr>
          <w:rFonts w:ascii="Arial" w:hAnsi="Arial" w:cs="Arial"/>
          <w:b/>
          <w:sz w:val="20"/>
          <w:szCs w:val="20"/>
        </w:rPr>
        <w:t>,</w:t>
      </w:r>
    </w:p>
    <w:p w:rsidR="00B72D44" w:rsidRDefault="00B72D44" w:rsidP="00610566">
      <w:pPr>
        <w:pStyle w:val="Standard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Tomasz Sobolewski– D</w:t>
      </w:r>
      <w:r w:rsidR="00315067">
        <w:rPr>
          <w:rFonts w:ascii="Arial" w:hAnsi="Arial" w:cs="Arial"/>
          <w:b/>
          <w:sz w:val="20"/>
          <w:szCs w:val="20"/>
        </w:rPr>
        <w:t>Z</w:t>
      </w:r>
      <w:r w:rsidR="00610566">
        <w:rPr>
          <w:rFonts w:ascii="Arial" w:hAnsi="Arial" w:cs="Arial"/>
          <w:b/>
          <w:sz w:val="20"/>
          <w:szCs w:val="20"/>
        </w:rPr>
        <w:t>IAŁ INFORMATYKI I CYFRYZACJI – t</w:t>
      </w:r>
      <w:r w:rsidRPr="005409B2">
        <w:rPr>
          <w:rFonts w:ascii="Arial" w:hAnsi="Arial" w:cs="Arial"/>
          <w:b/>
          <w:sz w:val="20"/>
          <w:szCs w:val="20"/>
        </w:rPr>
        <w:t>el: 87 621 99 20</w:t>
      </w:r>
      <w:r w:rsidR="00EB6C62">
        <w:rPr>
          <w:rFonts w:ascii="Arial" w:hAnsi="Arial" w:cs="Arial"/>
          <w:b/>
          <w:sz w:val="20"/>
          <w:szCs w:val="20"/>
        </w:rPr>
        <w:t>.</w:t>
      </w:r>
    </w:p>
    <w:p w:rsidR="00EB6C62" w:rsidRPr="00EB6C62" w:rsidRDefault="00EB6C62" w:rsidP="00610566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6C62">
        <w:rPr>
          <w:rFonts w:ascii="Arial" w:hAnsi="Arial" w:cs="Arial"/>
          <w:sz w:val="20"/>
          <w:szCs w:val="20"/>
        </w:rPr>
        <w:t xml:space="preserve">Zamawiający wyznacza następującą osobę  odpowiedzialną za realizację  </w:t>
      </w:r>
      <w:r>
        <w:rPr>
          <w:rFonts w:ascii="Arial" w:hAnsi="Arial" w:cs="Arial"/>
          <w:sz w:val="20"/>
          <w:szCs w:val="20"/>
        </w:rPr>
        <w:t xml:space="preserve"> </w:t>
      </w:r>
      <w:r w:rsidRPr="00EB6C62">
        <w:rPr>
          <w:rFonts w:ascii="Arial" w:hAnsi="Arial" w:cs="Arial"/>
          <w:sz w:val="20"/>
          <w:szCs w:val="20"/>
        </w:rPr>
        <w:t>umowy:……………………</w:t>
      </w:r>
      <w:r w:rsidRPr="00EB6C62">
        <w:rPr>
          <w:rFonts w:ascii="Arial" w:hAnsi="Arial" w:cs="Arial"/>
          <w:b/>
          <w:spacing w:val="-16"/>
          <w:w w:val="106"/>
          <w:sz w:val="20"/>
          <w:szCs w:val="20"/>
        </w:rPr>
        <w:t>,</w:t>
      </w:r>
      <w:r w:rsidRPr="00EB6C62">
        <w:rPr>
          <w:rFonts w:ascii="Arial" w:hAnsi="Arial" w:cs="Arial"/>
          <w:b/>
          <w:sz w:val="20"/>
          <w:szCs w:val="20"/>
        </w:rPr>
        <w:t>tel.…………..</w:t>
      </w:r>
    </w:p>
    <w:p w:rsidR="00A4345E" w:rsidRPr="005409B2" w:rsidRDefault="00A4345E" w:rsidP="00610566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4345E" w:rsidRPr="005409B2" w:rsidRDefault="00A4345E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 xml:space="preserve">§ </w:t>
      </w:r>
      <w:r w:rsidR="00BE4226" w:rsidRPr="005409B2">
        <w:rPr>
          <w:rFonts w:ascii="Arial" w:hAnsi="Arial" w:cs="Arial"/>
          <w:b/>
          <w:bCs/>
          <w:sz w:val="24"/>
          <w:szCs w:val="24"/>
        </w:rPr>
        <w:t>1</w:t>
      </w:r>
      <w:r w:rsidR="00CD6F39">
        <w:rPr>
          <w:rFonts w:ascii="Arial" w:hAnsi="Arial" w:cs="Arial"/>
          <w:b/>
          <w:bCs/>
          <w:sz w:val="24"/>
          <w:szCs w:val="24"/>
        </w:rPr>
        <w:t>1</w:t>
      </w:r>
    </w:p>
    <w:p w:rsidR="00A4345E" w:rsidRPr="00346694" w:rsidRDefault="00A4345E" w:rsidP="00346694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Umowę sporządzono w trzech jednobrzmiących egzemplarzach, z czego 2 egzemplarze </w:t>
      </w:r>
      <w:r w:rsidR="00346694">
        <w:rPr>
          <w:rFonts w:ascii="Arial" w:hAnsi="Arial" w:cs="Arial"/>
          <w:sz w:val="20"/>
          <w:szCs w:val="20"/>
        </w:rPr>
        <w:t xml:space="preserve">    </w:t>
      </w:r>
      <w:r w:rsidRPr="005409B2">
        <w:rPr>
          <w:rFonts w:ascii="Arial" w:hAnsi="Arial" w:cs="Arial"/>
          <w:sz w:val="20"/>
          <w:szCs w:val="20"/>
        </w:rPr>
        <w:t>otrzymuje</w:t>
      </w:r>
      <w:r w:rsidR="00346694">
        <w:rPr>
          <w:rFonts w:ascii="Arial" w:hAnsi="Arial" w:cs="Arial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Zamawiający i 1 egzemplarz otrzymuje Wykonawca.</w:t>
      </w:r>
    </w:p>
    <w:p w:rsidR="004603AD" w:rsidRPr="005409B2" w:rsidRDefault="004603AD" w:rsidP="00346694">
      <w:p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3AD" w:rsidRPr="005409B2" w:rsidRDefault="004603AD" w:rsidP="004603AD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>§ 1</w:t>
      </w:r>
      <w:r w:rsidR="00CD6F39">
        <w:rPr>
          <w:rFonts w:ascii="Arial" w:hAnsi="Arial" w:cs="Arial"/>
          <w:b/>
          <w:bCs/>
          <w:sz w:val="24"/>
          <w:szCs w:val="24"/>
        </w:rPr>
        <w:t>2</w:t>
      </w:r>
    </w:p>
    <w:p w:rsidR="004603AD" w:rsidRPr="005409B2" w:rsidRDefault="004603AD" w:rsidP="004603AD">
      <w:pPr>
        <w:spacing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Integralną część niniejszej umowy stanowią załączniki:                                                                                                                                                                                                                                     1. Formularz Oferty Wykonawcy- Załącznik nr 1                                                                                                                                                                   2. Formularz cenowy – Załącznik nr 2 </w:t>
      </w:r>
    </w:p>
    <w:p w:rsidR="00A4345E" w:rsidRPr="005409B2" w:rsidRDefault="00A4345E">
      <w:pPr>
        <w:tabs>
          <w:tab w:val="left" w:pos="426"/>
        </w:tabs>
        <w:suppressAutoHyphens/>
        <w:spacing w:after="0" w:line="240" w:lineRule="auto"/>
        <w:ind w:left="1508"/>
        <w:jc w:val="both"/>
        <w:rPr>
          <w:rFonts w:ascii="Arial" w:hAnsi="Arial" w:cs="Arial"/>
        </w:rPr>
      </w:pP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5409B2">
        <w:rPr>
          <w:rFonts w:ascii="Arial" w:hAnsi="Arial" w:cs="Arial"/>
          <w:sz w:val="20"/>
          <w:szCs w:val="20"/>
        </w:rPr>
        <w:t xml:space="preserve">                           </w:t>
      </w:r>
      <w:r w:rsidRPr="005409B2">
        <w:rPr>
          <w:rFonts w:ascii="Arial" w:hAnsi="Arial" w:cs="Arial"/>
          <w:sz w:val="20"/>
          <w:szCs w:val="20"/>
        </w:rPr>
        <w:tab/>
      </w:r>
      <w:r w:rsidRPr="005409B2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Pr="005409B2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409B2" w:rsidRDefault="005409B2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827532" w:rsidRDefault="00A4345E" w:rsidP="00827532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5409B2">
        <w:rPr>
          <w:rFonts w:ascii="Arial" w:hAnsi="Arial" w:cs="Arial"/>
          <w:sz w:val="16"/>
          <w:szCs w:val="16"/>
        </w:rPr>
        <w:t>Uzgodniono:                                                                                                                                                                                                  Radca Prawny</w:t>
      </w:r>
      <w:r w:rsidR="00827532" w:rsidRPr="005409B2">
        <w:rPr>
          <w:rFonts w:ascii="Arial" w:hAnsi="Arial" w:cs="Arial"/>
          <w:sz w:val="16"/>
          <w:szCs w:val="16"/>
        </w:rPr>
        <w:t xml:space="preserve"> </w:t>
      </w:r>
      <w:r w:rsidR="008275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827532" w:rsidSect="002E6B9C">
      <w:footerReference w:type="default" r:id="rId7"/>
      <w:pgSz w:w="12240" w:h="15840"/>
      <w:pgMar w:top="450" w:right="1608" w:bottom="1247" w:left="1985" w:header="142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E7" w:rsidRDefault="008935E7">
      <w:pPr>
        <w:spacing w:after="0" w:line="240" w:lineRule="auto"/>
      </w:pPr>
      <w:r>
        <w:separator/>
      </w:r>
    </w:p>
  </w:endnote>
  <w:endnote w:type="continuationSeparator" w:id="1">
    <w:p w:rsidR="008935E7" w:rsidRDefault="008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A147C1" w:rsidRDefault="00A147C1">
    <w:pPr>
      <w:pStyle w:val="Stopka"/>
      <w:jc w:val="right"/>
    </w:pPr>
    <w:r>
      <w:rPr>
        <w:rFonts w:ascii="Arial Narrow" w:hAnsi="Arial Narrow" w:cs="Arial Narrow"/>
        <w:sz w:val="16"/>
        <w:szCs w:val="16"/>
      </w:rPr>
      <w:tab/>
      <w:t xml:space="preserve">Strona </w:t>
    </w:r>
    <w:r w:rsidR="0010012C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PAGE </w:instrText>
    </w:r>
    <w:r w:rsidR="0010012C">
      <w:rPr>
        <w:rFonts w:cs="Arial Narrow"/>
        <w:sz w:val="16"/>
        <w:szCs w:val="16"/>
      </w:rPr>
      <w:fldChar w:fldCharType="separate"/>
    </w:r>
    <w:r w:rsidR="00AD27D0">
      <w:rPr>
        <w:rFonts w:cs="Arial Narrow"/>
        <w:noProof/>
        <w:sz w:val="16"/>
        <w:szCs w:val="16"/>
      </w:rPr>
      <w:t>4</w:t>
    </w:r>
    <w:r w:rsidR="0010012C">
      <w:rPr>
        <w:rFonts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z </w:t>
    </w:r>
    <w:r w:rsidR="0010012C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NUMPAGES \* ARABIC </w:instrText>
    </w:r>
    <w:r w:rsidR="0010012C">
      <w:rPr>
        <w:rFonts w:cs="Arial Narrow"/>
        <w:sz w:val="16"/>
        <w:szCs w:val="16"/>
      </w:rPr>
      <w:fldChar w:fldCharType="separate"/>
    </w:r>
    <w:r w:rsidR="00AD27D0">
      <w:rPr>
        <w:rFonts w:cs="Arial Narrow"/>
        <w:noProof/>
        <w:sz w:val="16"/>
        <w:szCs w:val="16"/>
      </w:rPr>
      <w:t>5</w:t>
    </w:r>
    <w:r w:rsidR="0010012C">
      <w:rPr>
        <w:rFonts w:cs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E7" w:rsidRDefault="008935E7">
      <w:pPr>
        <w:spacing w:after="0" w:line="240" w:lineRule="auto"/>
      </w:pPr>
      <w:r>
        <w:separator/>
      </w:r>
    </w:p>
  </w:footnote>
  <w:footnote w:type="continuationSeparator" w:id="1">
    <w:p w:rsidR="008935E7" w:rsidRDefault="0089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42B98E"/>
    <w:name w:val="WW8Num13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614651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0000000D"/>
    <w:multiLevelType w:val="singleLevel"/>
    <w:tmpl w:val="FE42BA96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cs="Arial"/>
        <w:sz w:val="20"/>
        <w:szCs w:val="20"/>
      </w:rPr>
    </w:lvl>
  </w:abstractNum>
  <w:abstractNum w:abstractNumId="14">
    <w:nsid w:val="02C0227B"/>
    <w:multiLevelType w:val="multilevel"/>
    <w:tmpl w:val="02F6FAE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>
    <w:nsid w:val="04600612"/>
    <w:multiLevelType w:val="multilevel"/>
    <w:tmpl w:val="3D741D3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6CF7218"/>
    <w:multiLevelType w:val="hybridMultilevel"/>
    <w:tmpl w:val="E49E36DE"/>
    <w:lvl w:ilvl="0" w:tplc="B37E5D0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904E2"/>
    <w:multiLevelType w:val="multilevel"/>
    <w:tmpl w:val="F8C682FE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0D6505D1"/>
    <w:multiLevelType w:val="multilevel"/>
    <w:tmpl w:val="9ECC7816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0E427AC"/>
    <w:multiLevelType w:val="multilevel"/>
    <w:tmpl w:val="E926EB1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47B593B"/>
    <w:multiLevelType w:val="hybridMultilevel"/>
    <w:tmpl w:val="0D885CE6"/>
    <w:name w:val="WW8Num13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5100A48"/>
    <w:multiLevelType w:val="multilevel"/>
    <w:tmpl w:val="518E09D0"/>
    <w:styleLink w:val="WW8Num12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97B0615"/>
    <w:multiLevelType w:val="hybridMultilevel"/>
    <w:tmpl w:val="608EA060"/>
    <w:lvl w:ilvl="0" w:tplc="30161F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850A6"/>
    <w:multiLevelType w:val="multilevel"/>
    <w:tmpl w:val="80500F8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33B73E9E"/>
    <w:multiLevelType w:val="multilevel"/>
    <w:tmpl w:val="FCD2AE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3D3607BA"/>
    <w:multiLevelType w:val="multilevel"/>
    <w:tmpl w:val="33AA8980"/>
    <w:styleLink w:val="WW8Num9"/>
    <w:lvl w:ilvl="0">
      <w:start w:val="3"/>
      <w:numFmt w:val="decimal"/>
      <w:lvlText w:val="%1"/>
      <w:lvlJc w:val="left"/>
      <w:pPr>
        <w:ind w:left="644" w:hanging="360"/>
      </w:pPr>
      <w:rPr>
        <w:rFonts w:ascii="Symbol" w:hAnsi="Symbol" w:cs="Symbol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30A0AC1"/>
    <w:multiLevelType w:val="hybridMultilevel"/>
    <w:tmpl w:val="90A8001A"/>
    <w:lvl w:ilvl="0" w:tplc="24A2D3C4">
      <w:start w:val="1"/>
      <w:numFmt w:val="lowerLetter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4831F7E"/>
    <w:multiLevelType w:val="hybridMultilevel"/>
    <w:tmpl w:val="05864906"/>
    <w:lvl w:ilvl="0" w:tplc="EAAAFC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B22F58"/>
    <w:multiLevelType w:val="multilevel"/>
    <w:tmpl w:val="23F4A9B0"/>
    <w:styleLink w:val="WW8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C9E0A1E"/>
    <w:multiLevelType w:val="multilevel"/>
    <w:tmpl w:val="BC882A2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7B91EAC"/>
    <w:multiLevelType w:val="hybridMultilevel"/>
    <w:tmpl w:val="F828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441B"/>
    <w:multiLevelType w:val="hybridMultilevel"/>
    <w:tmpl w:val="03CE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85F80"/>
    <w:multiLevelType w:val="multilevel"/>
    <w:tmpl w:val="00E251B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D7868A4"/>
    <w:multiLevelType w:val="hybridMultilevel"/>
    <w:tmpl w:val="02B06D34"/>
    <w:lvl w:ilvl="0" w:tplc="C7627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252E"/>
    <w:multiLevelType w:val="multilevel"/>
    <w:tmpl w:val="3E30258A"/>
    <w:styleLink w:val="WW8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color w:val="000000"/>
          <w:sz w:val="20"/>
          <w:szCs w:val="20"/>
        </w:rPr>
      </w:lvl>
    </w:lvlOverride>
  </w:num>
  <w:num w:numId="2">
    <w:abstractNumId w:val="2"/>
  </w:num>
  <w:num w:numId="3">
    <w:abstractNumId w:val="11"/>
  </w:num>
  <w:num w:numId="4">
    <w:abstractNumId w:val="22"/>
  </w:num>
  <w:num w:numId="5">
    <w:abstractNumId w:val="32"/>
  </w:num>
  <w:num w:numId="6">
    <w:abstractNumId w:val="24"/>
  </w:num>
  <w:num w:numId="7">
    <w:abstractNumId w:val="29"/>
  </w:num>
  <w:num w:numId="8">
    <w:abstractNumId w:val="15"/>
  </w:num>
  <w:num w:numId="9">
    <w:abstractNumId w:val="34"/>
  </w:num>
  <w:num w:numId="10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1">
    <w:abstractNumId w:val="28"/>
  </w:num>
  <w:num w:numId="12">
    <w:abstractNumId w:val="25"/>
  </w:num>
  <w:num w:numId="13">
    <w:abstractNumId w:val="14"/>
  </w:num>
  <w:num w:numId="14">
    <w:abstractNumId w:val="21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color w:val="000000"/>
          <w:sz w:val="20"/>
          <w:szCs w:val="20"/>
          <w:shd w:val="clear" w:color="auto" w:fill="auto"/>
        </w:rPr>
      </w:lvl>
    </w:lvlOverride>
  </w:num>
  <w:num w:numId="16">
    <w:abstractNumId w:val="18"/>
  </w:num>
  <w:num w:numId="17">
    <w:abstractNumId w:val="23"/>
  </w:num>
  <w:num w:numId="18">
    <w:abstractNumId w:val="11"/>
    <w:lvlOverride w:ilvl="0">
      <w:startOverride w:val="1"/>
    </w:lvlOverride>
  </w:num>
  <w:num w:numId="19">
    <w:abstractNumId w:val="31"/>
  </w:num>
  <w:num w:numId="20">
    <w:abstractNumId w:val="30"/>
  </w:num>
  <w:num w:numId="21">
    <w:abstractNumId w:val="10"/>
    <w:lvlOverride w:ilvl="0">
      <w:startOverride w:val="1"/>
    </w:lvlOverride>
  </w:num>
  <w:num w:numId="22">
    <w:abstractNumId w:val="33"/>
  </w:num>
  <w:num w:numId="23">
    <w:abstractNumId w:val="16"/>
  </w:num>
  <w:num w:numId="24">
    <w:abstractNumId w:val="17"/>
  </w:num>
  <w:num w:numId="25">
    <w:abstractNumId w:val="20"/>
  </w:num>
  <w:num w:numId="26">
    <w:abstractNumId w:val="0"/>
  </w:num>
  <w:num w:numId="27">
    <w:abstractNumId w:val="19"/>
  </w:num>
  <w:num w:numId="28">
    <w:abstractNumId w:val="26"/>
  </w:num>
  <w:num w:numId="2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06"/>
    <w:rsid w:val="00042445"/>
    <w:rsid w:val="00047EF2"/>
    <w:rsid w:val="00065DDF"/>
    <w:rsid w:val="000E5B8A"/>
    <w:rsid w:val="0010012C"/>
    <w:rsid w:val="00112E08"/>
    <w:rsid w:val="00113365"/>
    <w:rsid w:val="001536CB"/>
    <w:rsid w:val="001543C8"/>
    <w:rsid w:val="001650D5"/>
    <w:rsid w:val="001660A5"/>
    <w:rsid w:val="00190F86"/>
    <w:rsid w:val="00195F8A"/>
    <w:rsid w:val="001E3CAD"/>
    <w:rsid w:val="001F1063"/>
    <w:rsid w:val="00266ECD"/>
    <w:rsid w:val="002C7479"/>
    <w:rsid w:val="002E6B9C"/>
    <w:rsid w:val="003016E5"/>
    <w:rsid w:val="00315067"/>
    <w:rsid w:val="00325678"/>
    <w:rsid w:val="00332D96"/>
    <w:rsid w:val="0033397F"/>
    <w:rsid w:val="00346694"/>
    <w:rsid w:val="00357693"/>
    <w:rsid w:val="00367F45"/>
    <w:rsid w:val="003776CB"/>
    <w:rsid w:val="00396DAC"/>
    <w:rsid w:val="003A731F"/>
    <w:rsid w:val="003B4C01"/>
    <w:rsid w:val="003C1249"/>
    <w:rsid w:val="003C32DD"/>
    <w:rsid w:val="003E77E2"/>
    <w:rsid w:val="003F304C"/>
    <w:rsid w:val="0043619B"/>
    <w:rsid w:val="004407B1"/>
    <w:rsid w:val="004603AD"/>
    <w:rsid w:val="00464920"/>
    <w:rsid w:val="004761A8"/>
    <w:rsid w:val="004B758A"/>
    <w:rsid w:val="004C4741"/>
    <w:rsid w:val="00504894"/>
    <w:rsid w:val="00521FBA"/>
    <w:rsid w:val="005409B2"/>
    <w:rsid w:val="00552B09"/>
    <w:rsid w:val="00573FFE"/>
    <w:rsid w:val="00580815"/>
    <w:rsid w:val="005A12AC"/>
    <w:rsid w:val="005F7C18"/>
    <w:rsid w:val="00605E7F"/>
    <w:rsid w:val="00606195"/>
    <w:rsid w:val="00610566"/>
    <w:rsid w:val="00634EFF"/>
    <w:rsid w:val="0067281D"/>
    <w:rsid w:val="00681A90"/>
    <w:rsid w:val="006D6502"/>
    <w:rsid w:val="00717138"/>
    <w:rsid w:val="0072629C"/>
    <w:rsid w:val="00761657"/>
    <w:rsid w:val="007919E2"/>
    <w:rsid w:val="00794490"/>
    <w:rsid w:val="008050F5"/>
    <w:rsid w:val="00827532"/>
    <w:rsid w:val="00853DEA"/>
    <w:rsid w:val="0086103A"/>
    <w:rsid w:val="008935E7"/>
    <w:rsid w:val="008A7674"/>
    <w:rsid w:val="008B1A93"/>
    <w:rsid w:val="008C40AC"/>
    <w:rsid w:val="008C4D32"/>
    <w:rsid w:val="008E10E2"/>
    <w:rsid w:val="00933E23"/>
    <w:rsid w:val="00971EDB"/>
    <w:rsid w:val="009A3ED4"/>
    <w:rsid w:val="009D3619"/>
    <w:rsid w:val="00A12A2E"/>
    <w:rsid w:val="00A147C1"/>
    <w:rsid w:val="00A41406"/>
    <w:rsid w:val="00A4345E"/>
    <w:rsid w:val="00A6567B"/>
    <w:rsid w:val="00A76DFE"/>
    <w:rsid w:val="00AD27D0"/>
    <w:rsid w:val="00AE3D31"/>
    <w:rsid w:val="00AF52D0"/>
    <w:rsid w:val="00B16A22"/>
    <w:rsid w:val="00B32402"/>
    <w:rsid w:val="00B67BF3"/>
    <w:rsid w:val="00B72D44"/>
    <w:rsid w:val="00B9692F"/>
    <w:rsid w:val="00BA5EFA"/>
    <w:rsid w:val="00BB04D6"/>
    <w:rsid w:val="00BC167E"/>
    <w:rsid w:val="00BD1A2C"/>
    <w:rsid w:val="00BE2A4C"/>
    <w:rsid w:val="00BE4226"/>
    <w:rsid w:val="00C44B3B"/>
    <w:rsid w:val="00C619FB"/>
    <w:rsid w:val="00C77CB6"/>
    <w:rsid w:val="00C96401"/>
    <w:rsid w:val="00CA0AE6"/>
    <w:rsid w:val="00CA3B2C"/>
    <w:rsid w:val="00CB41AC"/>
    <w:rsid w:val="00CD5029"/>
    <w:rsid w:val="00CD6F39"/>
    <w:rsid w:val="00CE05ED"/>
    <w:rsid w:val="00CF0102"/>
    <w:rsid w:val="00D54614"/>
    <w:rsid w:val="00DB7B87"/>
    <w:rsid w:val="00DC193A"/>
    <w:rsid w:val="00DF4D71"/>
    <w:rsid w:val="00DF5CEA"/>
    <w:rsid w:val="00E05561"/>
    <w:rsid w:val="00E32386"/>
    <w:rsid w:val="00EA2C2B"/>
    <w:rsid w:val="00EB6C62"/>
    <w:rsid w:val="00F019DA"/>
    <w:rsid w:val="00F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DA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019DA"/>
    <w:pPr>
      <w:tabs>
        <w:tab w:val="num" w:pos="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19DA"/>
  </w:style>
  <w:style w:type="character" w:customStyle="1" w:styleId="WW8Num1z1">
    <w:name w:val="WW8Num1z1"/>
    <w:rsid w:val="00F019DA"/>
  </w:style>
  <w:style w:type="character" w:customStyle="1" w:styleId="WW8Num1z2">
    <w:name w:val="WW8Num1z2"/>
    <w:rsid w:val="00F019DA"/>
  </w:style>
  <w:style w:type="character" w:customStyle="1" w:styleId="WW8Num1z3">
    <w:name w:val="WW8Num1z3"/>
    <w:rsid w:val="00F019DA"/>
  </w:style>
  <w:style w:type="character" w:customStyle="1" w:styleId="WW8Num1z4">
    <w:name w:val="WW8Num1z4"/>
    <w:rsid w:val="00F019DA"/>
  </w:style>
  <w:style w:type="character" w:customStyle="1" w:styleId="WW8Num1z5">
    <w:name w:val="WW8Num1z5"/>
    <w:rsid w:val="00F019DA"/>
  </w:style>
  <w:style w:type="character" w:customStyle="1" w:styleId="WW8Num1z6">
    <w:name w:val="WW8Num1z6"/>
    <w:rsid w:val="00F019DA"/>
  </w:style>
  <w:style w:type="character" w:customStyle="1" w:styleId="WW8Num1z7">
    <w:name w:val="WW8Num1z7"/>
    <w:rsid w:val="00F019DA"/>
  </w:style>
  <w:style w:type="character" w:customStyle="1" w:styleId="WW8Num1z8">
    <w:name w:val="WW8Num1z8"/>
    <w:rsid w:val="00F019DA"/>
  </w:style>
  <w:style w:type="character" w:customStyle="1" w:styleId="WW8Num2z0">
    <w:name w:val="WW8Num2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0">
    <w:name w:val="WW8Num3z0"/>
    <w:rsid w:val="00F019DA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F019D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0">
    <w:name w:val="WW8Num5z0"/>
    <w:rsid w:val="00F019DA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7z0">
    <w:name w:val="WW8Num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8z0">
    <w:name w:val="WW8Num8z0"/>
    <w:rsid w:val="00F019DA"/>
    <w:rPr>
      <w:rFonts w:ascii="Arial" w:hAnsi="Arial" w:cs="Arial" w:hint="default"/>
      <w:b w:val="0"/>
      <w:bCs/>
      <w:sz w:val="20"/>
      <w:szCs w:val="20"/>
    </w:rPr>
  </w:style>
  <w:style w:type="character" w:customStyle="1" w:styleId="WW8Num9z0">
    <w:name w:val="WW8Num9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0z0">
    <w:name w:val="WW8Num10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0">
    <w:name w:val="WW8Num11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0">
    <w:name w:val="WW8Num12z0"/>
    <w:rsid w:val="00F019DA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z0">
    <w:name w:val="WW8Num13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0">
    <w:name w:val="WW8Num14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0">
    <w:name w:val="WW8Num15z0"/>
    <w:rsid w:val="00F019DA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F019DA"/>
  </w:style>
  <w:style w:type="character" w:customStyle="1" w:styleId="WW8Num2z2">
    <w:name w:val="WW8Num2z2"/>
    <w:rsid w:val="00F019DA"/>
  </w:style>
  <w:style w:type="character" w:customStyle="1" w:styleId="WW8Num2z3">
    <w:name w:val="WW8Num2z3"/>
    <w:rsid w:val="00F019DA"/>
  </w:style>
  <w:style w:type="character" w:customStyle="1" w:styleId="WW8Num2z4">
    <w:name w:val="WW8Num2z4"/>
    <w:rsid w:val="00F019DA"/>
  </w:style>
  <w:style w:type="character" w:customStyle="1" w:styleId="WW8Num2z5">
    <w:name w:val="WW8Num2z5"/>
    <w:rsid w:val="00F019DA"/>
  </w:style>
  <w:style w:type="character" w:customStyle="1" w:styleId="WW8Num2z6">
    <w:name w:val="WW8Num2z6"/>
    <w:rsid w:val="00F019DA"/>
  </w:style>
  <w:style w:type="character" w:customStyle="1" w:styleId="WW8Num2z7">
    <w:name w:val="WW8Num2z7"/>
    <w:rsid w:val="00F019DA"/>
  </w:style>
  <w:style w:type="character" w:customStyle="1" w:styleId="WW8Num2z8">
    <w:name w:val="WW8Num2z8"/>
    <w:rsid w:val="00F019DA"/>
  </w:style>
  <w:style w:type="character" w:customStyle="1" w:styleId="WW8Num3z1">
    <w:name w:val="WW8Num3z1"/>
    <w:rsid w:val="00F019DA"/>
  </w:style>
  <w:style w:type="character" w:customStyle="1" w:styleId="WW8Num3z2">
    <w:name w:val="WW8Num3z2"/>
    <w:rsid w:val="00F019DA"/>
  </w:style>
  <w:style w:type="character" w:customStyle="1" w:styleId="WW8Num3z3">
    <w:name w:val="WW8Num3z3"/>
    <w:rsid w:val="00F019DA"/>
  </w:style>
  <w:style w:type="character" w:customStyle="1" w:styleId="WW8Num3z4">
    <w:name w:val="WW8Num3z4"/>
    <w:rsid w:val="00F019DA"/>
  </w:style>
  <w:style w:type="character" w:customStyle="1" w:styleId="WW8Num3z5">
    <w:name w:val="WW8Num3z5"/>
    <w:rsid w:val="00F019DA"/>
  </w:style>
  <w:style w:type="character" w:customStyle="1" w:styleId="WW8Num3z6">
    <w:name w:val="WW8Num3z6"/>
    <w:rsid w:val="00F019DA"/>
  </w:style>
  <w:style w:type="character" w:customStyle="1" w:styleId="WW8Num3z7">
    <w:name w:val="WW8Num3z7"/>
    <w:rsid w:val="00F019DA"/>
  </w:style>
  <w:style w:type="character" w:customStyle="1" w:styleId="WW8Num3z8">
    <w:name w:val="WW8Num3z8"/>
    <w:rsid w:val="00F019DA"/>
  </w:style>
  <w:style w:type="character" w:customStyle="1" w:styleId="WW8Num4z1">
    <w:name w:val="WW8Num4z1"/>
    <w:rsid w:val="00F019DA"/>
  </w:style>
  <w:style w:type="character" w:customStyle="1" w:styleId="WW8Num4z2">
    <w:name w:val="WW8Num4z2"/>
    <w:rsid w:val="00F019DA"/>
  </w:style>
  <w:style w:type="character" w:customStyle="1" w:styleId="WW8Num4z3">
    <w:name w:val="WW8Num4z3"/>
    <w:rsid w:val="00F019DA"/>
  </w:style>
  <w:style w:type="character" w:customStyle="1" w:styleId="WW8Num4z4">
    <w:name w:val="WW8Num4z4"/>
    <w:rsid w:val="00F019DA"/>
  </w:style>
  <w:style w:type="character" w:customStyle="1" w:styleId="WW8Num4z5">
    <w:name w:val="WW8Num4z5"/>
    <w:rsid w:val="00F019DA"/>
  </w:style>
  <w:style w:type="character" w:customStyle="1" w:styleId="WW8Num4z6">
    <w:name w:val="WW8Num4z6"/>
    <w:rsid w:val="00F019DA"/>
  </w:style>
  <w:style w:type="character" w:customStyle="1" w:styleId="WW8Num4z7">
    <w:name w:val="WW8Num4z7"/>
    <w:rsid w:val="00F019DA"/>
  </w:style>
  <w:style w:type="character" w:customStyle="1" w:styleId="WW8Num4z8">
    <w:name w:val="WW8Num4z8"/>
    <w:rsid w:val="00F019DA"/>
  </w:style>
  <w:style w:type="character" w:customStyle="1" w:styleId="WW8Num6z1">
    <w:name w:val="WW8Num6z1"/>
    <w:rsid w:val="00F019DA"/>
  </w:style>
  <w:style w:type="character" w:customStyle="1" w:styleId="WW8Num6z2">
    <w:name w:val="WW8Num6z2"/>
    <w:rsid w:val="00F019DA"/>
  </w:style>
  <w:style w:type="character" w:customStyle="1" w:styleId="WW8Num6z3">
    <w:name w:val="WW8Num6z3"/>
    <w:rsid w:val="00F019DA"/>
  </w:style>
  <w:style w:type="character" w:customStyle="1" w:styleId="WW8Num6z4">
    <w:name w:val="WW8Num6z4"/>
    <w:rsid w:val="00F019DA"/>
  </w:style>
  <w:style w:type="character" w:customStyle="1" w:styleId="WW8Num6z5">
    <w:name w:val="WW8Num6z5"/>
    <w:rsid w:val="00F019DA"/>
  </w:style>
  <w:style w:type="character" w:customStyle="1" w:styleId="WW8Num6z6">
    <w:name w:val="WW8Num6z6"/>
    <w:rsid w:val="00F019DA"/>
  </w:style>
  <w:style w:type="character" w:customStyle="1" w:styleId="WW8Num6z7">
    <w:name w:val="WW8Num6z7"/>
    <w:rsid w:val="00F019DA"/>
  </w:style>
  <w:style w:type="character" w:customStyle="1" w:styleId="WW8Num6z8">
    <w:name w:val="WW8Num6z8"/>
    <w:rsid w:val="00F019DA"/>
  </w:style>
  <w:style w:type="character" w:customStyle="1" w:styleId="WW8Num7z1">
    <w:name w:val="WW8Num7z1"/>
    <w:rsid w:val="00F019DA"/>
  </w:style>
  <w:style w:type="character" w:customStyle="1" w:styleId="WW8Num7z2">
    <w:name w:val="WW8Num7z2"/>
    <w:rsid w:val="00F019DA"/>
  </w:style>
  <w:style w:type="character" w:customStyle="1" w:styleId="WW8Num7z3">
    <w:name w:val="WW8Num7z3"/>
    <w:rsid w:val="00F019DA"/>
  </w:style>
  <w:style w:type="character" w:customStyle="1" w:styleId="WW8Num7z4">
    <w:name w:val="WW8Num7z4"/>
    <w:rsid w:val="00F019DA"/>
  </w:style>
  <w:style w:type="character" w:customStyle="1" w:styleId="WW8Num7z5">
    <w:name w:val="WW8Num7z5"/>
    <w:rsid w:val="00F019DA"/>
  </w:style>
  <w:style w:type="character" w:customStyle="1" w:styleId="WW8Num7z6">
    <w:name w:val="WW8Num7z6"/>
    <w:rsid w:val="00F019DA"/>
  </w:style>
  <w:style w:type="character" w:customStyle="1" w:styleId="WW8Num7z7">
    <w:name w:val="WW8Num7z7"/>
    <w:rsid w:val="00F019DA"/>
  </w:style>
  <w:style w:type="character" w:customStyle="1" w:styleId="WW8Num7z8">
    <w:name w:val="WW8Num7z8"/>
    <w:rsid w:val="00F019DA"/>
  </w:style>
  <w:style w:type="character" w:customStyle="1" w:styleId="WW8Num9z1">
    <w:name w:val="WW8Num9z1"/>
    <w:rsid w:val="00F019DA"/>
  </w:style>
  <w:style w:type="character" w:customStyle="1" w:styleId="WW8Num9z2">
    <w:name w:val="WW8Num9z2"/>
    <w:rsid w:val="00F019DA"/>
  </w:style>
  <w:style w:type="character" w:customStyle="1" w:styleId="WW8Num9z3">
    <w:name w:val="WW8Num9z3"/>
    <w:rsid w:val="00F019DA"/>
  </w:style>
  <w:style w:type="character" w:customStyle="1" w:styleId="WW8Num9z4">
    <w:name w:val="WW8Num9z4"/>
    <w:rsid w:val="00F019DA"/>
  </w:style>
  <w:style w:type="character" w:customStyle="1" w:styleId="WW8Num9z5">
    <w:name w:val="WW8Num9z5"/>
    <w:rsid w:val="00F019DA"/>
  </w:style>
  <w:style w:type="character" w:customStyle="1" w:styleId="WW8Num9z6">
    <w:name w:val="WW8Num9z6"/>
    <w:rsid w:val="00F019DA"/>
  </w:style>
  <w:style w:type="character" w:customStyle="1" w:styleId="WW8Num9z7">
    <w:name w:val="WW8Num9z7"/>
    <w:rsid w:val="00F019DA"/>
  </w:style>
  <w:style w:type="character" w:customStyle="1" w:styleId="WW8Num9z8">
    <w:name w:val="WW8Num9z8"/>
    <w:rsid w:val="00F019DA"/>
  </w:style>
  <w:style w:type="character" w:customStyle="1" w:styleId="WW8Num10z1">
    <w:name w:val="WW8Num10z1"/>
    <w:rsid w:val="00F019DA"/>
  </w:style>
  <w:style w:type="character" w:customStyle="1" w:styleId="WW8Num10z2">
    <w:name w:val="WW8Num10z2"/>
    <w:rsid w:val="00F019DA"/>
  </w:style>
  <w:style w:type="character" w:customStyle="1" w:styleId="WW8Num10z3">
    <w:name w:val="WW8Num10z3"/>
    <w:rsid w:val="00F019DA"/>
  </w:style>
  <w:style w:type="character" w:customStyle="1" w:styleId="WW8Num10z4">
    <w:name w:val="WW8Num10z4"/>
    <w:rsid w:val="00F019DA"/>
  </w:style>
  <w:style w:type="character" w:customStyle="1" w:styleId="WW8Num10z5">
    <w:name w:val="WW8Num10z5"/>
    <w:rsid w:val="00F019DA"/>
  </w:style>
  <w:style w:type="character" w:customStyle="1" w:styleId="WW8Num10z6">
    <w:name w:val="WW8Num10z6"/>
    <w:rsid w:val="00F019DA"/>
  </w:style>
  <w:style w:type="character" w:customStyle="1" w:styleId="WW8Num10z7">
    <w:name w:val="WW8Num10z7"/>
    <w:rsid w:val="00F019DA"/>
  </w:style>
  <w:style w:type="character" w:customStyle="1" w:styleId="WW8Num10z8">
    <w:name w:val="WW8Num10z8"/>
    <w:rsid w:val="00F019DA"/>
  </w:style>
  <w:style w:type="character" w:customStyle="1" w:styleId="WW8Num11z1">
    <w:name w:val="WW8Num11z1"/>
    <w:rsid w:val="00F019DA"/>
  </w:style>
  <w:style w:type="character" w:customStyle="1" w:styleId="WW8Num11z2">
    <w:name w:val="WW8Num11z2"/>
    <w:rsid w:val="00F019DA"/>
  </w:style>
  <w:style w:type="character" w:customStyle="1" w:styleId="WW8Num11z3">
    <w:name w:val="WW8Num11z3"/>
    <w:rsid w:val="00F019DA"/>
  </w:style>
  <w:style w:type="character" w:customStyle="1" w:styleId="WW8Num11z4">
    <w:name w:val="WW8Num11z4"/>
    <w:rsid w:val="00F019DA"/>
  </w:style>
  <w:style w:type="character" w:customStyle="1" w:styleId="WW8Num11z5">
    <w:name w:val="WW8Num11z5"/>
    <w:rsid w:val="00F019DA"/>
  </w:style>
  <w:style w:type="character" w:customStyle="1" w:styleId="WW8Num11z6">
    <w:name w:val="WW8Num11z6"/>
    <w:rsid w:val="00F019DA"/>
  </w:style>
  <w:style w:type="character" w:customStyle="1" w:styleId="WW8Num11z7">
    <w:name w:val="WW8Num11z7"/>
    <w:rsid w:val="00F019DA"/>
  </w:style>
  <w:style w:type="character" w:customStyle="1" w:styleId="WW8Num11z8">
    <w:name w:val="WW8Num11z8"/>
    <w:rsid w:val="00F019DA"/>
  </w:style>
  <w:style w:type="character" w:customStyle="1" w:styleId="WW8Num12z1">
    <w:name w:val="WW8Num12z1"/>
    <w:rsid w:val="00F019DA"/>
  </w:style>
  <w:style w:type="character" w:customStyle="1" w:styleId="WW8Num12z2">
    <w:name w:val="WW8Num12z2"/>
    <w:rsid w:val="00F019DA"/>
  </w:style>
  <w:style w:type="character" w:customStyle="1" w:styleId="WW8Num12z3">
    <w:name w:val="WW8Num12z3"/>
    <w:rsid w:val="00F019DA"/>
  </w:style>
  <w:style w:type="character" w:customStyle="1" w:styleId="WW8Num12z4">
    <w:name w:val="WW8Num12z4"/>
    <w:rsid w:val="00F019DA"/>
  </w:style>
  <w:style w:type="character" w:customStyle="1" w:styleId="WW8Num12z5">
    <w:name w:val="WW8Num12z5"/>
    <w:rsid w:val="00F019DA"/>
  </w:style>
  <w:style w:type="character" w:customStyle="1" w:styleId="WW8Num12z6">
    <w:name w:val="WW8Num12z6"/>
    <w:rsid w:val="00F019DA"/>
  </w:style>
  <w:style w:type="character" w:customStyle="1" w:styleId="WW8Num12z7">
    <w:name w:val="WW8Num12z7"/>
    <w:rsid w:val="00F019DA"/>
  </w:style>
  <w:style w:type="character" w:customStyle="1" w:styleId="WW8Num12z8">
    <w:name w:val="WW8Num12z8"/>
    <w:rsid w:val="00F019DA"/>
  </w:style>
  <w:style w:type="character" w:customStyle="1" w:styleId="WW8Num14z1">
    <w:name w:val="WW8Num14z1"/>
    <w:rsid w:val="00F019DA"/>
  </w:style>
  <w:style w:type="character" w:customStyle="1" w:styleId="WW8Num14z2">
    <w:name w:val="WW8Num14z2"/>
    <w:rsid w:val="00F019DA"/>
  </w:style>
  <w:style w:type="character" w:customStyle="1" w:styleId="WW8Num14z3">
    <w:name w:val="WW8Num14z3"/>
    <w:rsid w:val="00F019DA"/>
  </w:style>
  <w:style w:type="character" w:customStyle="1" w:styleId="WW8Num14z4">
    <w:name w:val="WW8Num14z4"/>
    <w:rsid w:val="00F019DA"/>
  </w:style>
  <w:style w:type="character" w:customStyle="1" w:styleId="WW8Num14z5">
    <w:name w:val="WW8Num14z5"/>
    <w:rsid w:val="00F019DA"/>
  </w:style>
  <w:style w:type="character" w:customStyle="1" w:styleId="WW8Num14z6">
    <w:name w:val="WW8Num14z6"/>
    <w:rsid w:val="00F019DA"/>
  </w:style>
  <w:style w:type="character" w:customStyle="1" w:styleId="WW8Num14z7">
    <w:name w:val="WW8Num14z7"/>
    <w:rsid w:val="00F019DA"/>
  </w:style>
  <w:style w:type="character" w:customStyle="1" w:styleId="WW8Num14z8">
    <w:name w:val="WW8Num14z8"/>
    <w:rsid w:val="00F019DA"/>
  </w:style>
  <w:style w:type="character" w:customStyle="1" w:styleId="WW8Num16z0">
    <w:name w:val="WW8Num1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0">
    <w:name w:val="WW8Num1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1">
    <w:name w:val="WW8Num17z1"/>
    <w:rsid w:val="00F019DA"/>
  </w:style>
  <w:style w:type="character" w:customStyle="1" w:styleId="WW8Num17z2">
    <w:name w:val="WW8Num17z2"/>
    <w:rsid w:val="00F019DA"/>
  </w:style>
  <w:style w:type="character" w:customStyle="1" w:styleId="WW8Num17z3">
    <w:name w:val="WW8Num17z3"/>
    <w:rsid w:val="00F019DA"/>
  </w:style>
  <w:style w:type="character" w:customStyle="1" w:styleId="WW8Num17z4">
    <w:name w:val="WW8Num17z4"/>
    <w:rsid w:val="00F019DA"/>
  </w:style>
  <w:style w:type="character" w:customStyle="1" w:styleId="WW8Num17z5">
    <w:name w:val="WW8Num17z5"/>
    <w:rsid w:val="00F019DA"/>
  </w:style>
  <w:style w:type="character" w:customStyle="1" w:styleId="WW8Num17z6">
    <w:name w:val="WW8Num17z6"/>
    <w:rsid w:val="00F019DA"/>
  </w:style>
  <w:style w:type="character" w:customStyle="1" w:styleId="WW8Num17z7">
    <w:name w:val="WW8Num17z7"/>
    <w:rsid w:val="00F019DA"/>
  </w:style>
  <w:style w:type="character" w:customStyle="1" w:styleId="WW8Num17z8">
    <w:name w:val="WW8Num17z8"/>
    <w:rsid w:val="00F019DA"/>
  </w:style>
  <w:style w:type="character" w:customStyle="1" w:styleId="WW8Num18z0">
    <w:name w:val="WW8Num18z0"/>
    <w:rsid w:val="00F019DA"/>
    <w:rPr>
      <w:rFonts w:ascii="Arial" w:hAnsi="Arial" w:cs="Arial"/>
      <w:sz w:val="20"/>
      <w:szCs w:val="20"/>
    </w:rPr>
  </w:style>
  <w:style w:type="character" w:customStyle="1" w:styleId="WW8Num19z0">
    <w:name w:val="WW8Num19z0"/>
    <w:rsid w:val="00F019DA"/>
    <w:rPr>
      <w:rFonts w:cs="Arial"/>
      <w:b w:val="0"/>
      <w:i w:val="0"/>
    </w:rPr>
  </w:style>
  <w:style w:type="character" w:customStyle="1" w:styleId="WW8Num19z1">
    <w:name w:val="WW8Num19z1"/>
    <w:rsid w:val="00F019DA"/>
  </w:style>
  <w:style w:type="character" w:customStyle="1" w:styleId="WW8Num19z2">
    <w:name w:val="WW8Num19z2"/>
    <w:rsid w:val="00F019DA"/>
  </w:style>
  <w:style w:type="character" w:customStyle="1" w:styleId="WW8Num19z3">
    <w:name w:val="WW8Num19z3"/>
    <w:rsid w:val="00F019DA"/>
  </w:style>
  <w:style w:type="character" w:customStyle="1" w:styleId="WW8Num19z4">
    <w:name w:val="WW8Num19z4"/>
    <w:rsid w:val="00F019DA"/>
  </w:style>
  <w:style w:type="character" w:customStyle="1" w:styleId="WW8Num19z5">
    <w:name w:val="WW8Num19z5"/>
    <w:rsid w:val="00F019DA"/>
  </w:style>
  <w:style w:type="character" w:customStyle="1" w:styleId="WW8Num19z6">
    <w:name w:val="WW8Num19z6"/>
    <w:rsid w:val="00F019DA"/>
  </w:style>
  <w:style w:type="character" w:customStyle="1" w:styleId="WW8Num19z7">
    <w:name w:val="WW8Num19z7"/>
    <w:rsid w:val="00F019DA"/>
  </w:style>
  <w:style w:type="character" w:customStyle="1" w:styleId="WW8Num19z8">
    <w:name w:val="WW8Num19z8"/>
    <w:rsid w:val="00F019DA"/>
  </w:style>
  <w:style w:type="character" w:customStyle="1" w:styleId="Domylnaczcionkaakapitu1">
    <w:name w:val="Domyślna czcionka akapitu1"/>
    <w:rsid w:val="00F019DA"/>
  </w:style>
  <w:style w:type="character" w:customStyle="1" w:styleId="Nagwek2Znak">
    <w:name w:val="Nagłówek 2 Znak"/>
    <w:basedOn w:val="Domylnaczcionkaakapitu1"/>
    <w:rsid w:val="00F019D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1"/>
    <w:rsid w:val="00F019DA"/>
    <w:rPr>
      <w:rFonts w:eastAsia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1"/>
    <w:rsid w:val="00F019DA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sid w:val="00F019DA"/>
    <w:rPr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F019DA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rsid w:val="00F019DA"/>
    <w:rPr>
      <w:rFonts w:ascii="Arial Narrow" w:eastAsia="Garamond" w:hAnsi="Arial Narrow" w:cs="Garamond"/>
      <w:b/>
      <w:sz w:val="24"/>
    </w:rPr>
  </w:style>
  <w:style w:type="paragraph" w:customStyle="1" w:styleId="Nagwek3">
    <w:name w:val="Nagłówek3"/>
    <w:basedOn w:val="Normalny"/>
    <w:next w:val="Tekstpodstawowy"/>
    <w:rsid w:val="00F019D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F019D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F019DA"/>
    <w:rPr>
      <w:rFonts w:cs="Mangal"/>
    </w:rPr>
  </w:style>
  <w:style w:type="paragraph" w:styleId="Legenda">
    <w:name w:val="caption"/>
    <w:basedOn w:val="Normalny"/>
    <w:qFormat/>
    <w:rsid w:val="00F019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9DA"/>
    <w:pPr>
      <w:suppressLineNumbers/>
    </w:pPr>
    <w:rPr>
      <w:rFonts w:cs="Mangal"/>
    </w:rPr>
  </w:style>
  <w:style w:type="paragraph" w:styleId="Nagwek">
    <w:name w:val="header"/>
    <w:basedOn w:val="Normalny"/>
    <w:rsid w:val="00F01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019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019D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NormalnyWeb">
    <w:name w:val="Normal (Web)"/>
    <w:basedOn w:val="Normalny"/>
    <w:uiPriority w:val="99"/>
    <w:rsid w:val="00F019D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F019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F019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4"/>
    </w:rPr>
  </w:style>
  <w:style w:type="paragraph" w:customStyle="1" w:styleId="Nagwek10">
    <w:name w:val="Nagłówek1"/>
    <w:basedOn w:val="Normalny"/>
    <w:rsid w:val="00F019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F019DA"/>
    <w:pPr>
      <w:widowControl w:val="0"/>
      <w:shd w:val="clear" w:color="auto" w:fill="FFFFFF"/>
      <w:ind w:right="14"/>
      <w:jc w:val="both"/>
    </w:pPr>
    <w:rPr>
      <w:rFonts w:ascii="Arial" w:hAnsi="Arial" w:cs="Arial"/>
      <w:color w:val="000000"/>
    </w:rPr>
  </w:style>
  <w:style w:type="paragraph" w:customStyle="1" w:styleId="Standard">
    <w:name w:val="Standard"/>
    <w:rsid w:val="00F019DA"/>
    <w:pPr>
      <w:widowControl w:val="0"/>
      <w:suppressAutoHyphens/>
    </w:pPr>
    <w:rPr>
      <w:rFonts w:ascii="Liberation Serif" w:eastAsia="Arial" w:hAnsi="Liberation Serif" w:cs="Mangal"/>
      <w:sz w:val="24"/>
      <w:szCs w:val="24"/>
      <w:lang w:eastAsia="ar-SA" w:bidi="hi-IN"/>
    </w:rPr>
  </w:style>
  <w:style w:type="paragraph" w:customStyle="1" w:styleId="Akapitzlist1">
    <w:name w:val="Akapit z listą1"/>
    <w:basedOn w:val="Normalny"/>
    <w:rsid w:val="00F019DA"/>
    <w:pPr>
      <w:ind w:left="720"/>
      <w:contextualSpacing/>
    </w:pPr>
  </w:style>
  <w:style w:type="paragraph" w:customStyle="1" w:styleId="Nagwek20">
    <w:name w:val="Nagłówek2"/>
    <w:basedOn w:val="Normalny"/>
    <w:next w:val="Podtytu"/>
    <w:rsid w:val="00F019DA"/>
    <w:pPr>
      <w:suppressAutoHyphens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qFormat/>
    <w:rsid w:val="00F019DA"/>
    <w:pPr>
      <w:spacing w:after="60"/>
      <w:jc w:val="center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193A"/>
    <w:rPr>
      <w:b/>
      <w:bCs/>
      <w:color w:val="000000"/>
    </w:rPr>
  </w:style>
  <w:style w:type="paragraph" w:customStyle="1" w:styleId="Textbody">
    <w:name w:val="Text body"/>
    <w:basedOn w:val="Standard"/>
    <w:rsid w:val="00B16A22"/>
    <w:pPr>
      <w:widowControl/>
      <w:autoSpaceDN w:val="0"/>
      <w:spacing w:line="360" w:lineRule="auto"/>
      <w:jc w:val="both"/>
      <w:textAlignment w:val="baseline"/>
    </w:pPr>
    <w:rPr>
      <w:rFonts w:ascii="Tahoma" w:eastAsia="Times New Roman" w:hAnsi="Tahoma" w:cs="Tahoma"/>
      <w:bCs/>
      <w:color w:val="000000"/>
      <w:kern w:val="3"/>
      <w:lang w:eastAsia="zh-CN" w:bidi="ar-SA"/>
    </w:rPr>
  </w:style>
  <w:style w:type="character" w:customStyle="1" w:styleId="Internetlink">
    <w:name w:val="Internet link"/>
    <w:rsid w:val="00B16A22"/>
    <w:rPr>
      <w:color w:val="0000FF"/>
      <w:u w:val="single"/>
    </w:rPr>
  </w:style>
  <w:style w:type="numbering" w:customStyle="1" w:styleId="WW8Num2">
    <w:name w:val="WW8Num2"/>
    <w:basedOn w:val="Bezlisty"/>
    <w:rsid w:val="00B16A22"/>
    <w:pPr>
      <w:numPr>
        <w:numId w:val="5"/>
      </w:numPr>
    </w:pPr>
  </w:style>
  <w:style w:type="numbering" w:customStyle="1" w:styleId="WW8Num3">
    <w:name w:val="WW8Num3"/>
    <w:basedOn w:val="Bezlisty"/>
    <w:rsid w:val="00B16A22"/>
    <w:pPr>
      <w:numPr>
        <w:numId w:val="6"/>
      </w:numPr>
    </w:pPr>
  </w:style>
  <w:style w:type="numbering" w:customStyle="1" w:styleId="WW8Num4">
    <w:name w:val="WW8Num4"/>
    <w:basedOn w:val="Bezlisty"/>
    <w:rsid w:val="00B16A22"/>
    <w:pPr>
      <w:numPr>
        <w:numId w:val="7"/>
      </w:numPr>
    </w:pPr>
  </w:style>
  <w:style w:type="numbering" w:customStyle="1" w:styleId="WW8Num5">
    <w:name w:val="WW8Num5"/>
    <w:basedOn w:val="Bezlisty"/>
    <w:rsid w:val="00B16A22"/>
    <w:pPr>
      <w:numPr>
        <w:numId w:val="8"/>
      </w:numPr>
    </w:pPr>
  </w:style>
  <w:style w:type="numbering" w:customStyle="1" w:styleId="WW8Num6">
    <w:name w:val="WW8Num6"/>
    <w:basedOn w:val="Bezlisty"/>
    <w:rsid w:val="00B16A22"/>
    <w:pPr>
      <w:numPr>
        <w:numId w:val="9"/>
      </w:numPr>
    </w:pPr>
  </w:style>
  <w:style w:type="numbering" w:customStyle="1" w:styleId="WW8Num7">
    <w:name w:val="WW8Num7"/>
    <w:basedOn w:val="Bezlisty"/>
    <w:rsid w:val="00B16A22"/>
    <w:pPr>
      <w:numPr>
        <w:numId w:val="26"/>
      </w:numPr>
    </w:pPr>
  </w:style>
  <w:style w:type="numbering" w:customStyle="1" w:styleId="WW8Num8">
    <w:name w:val="WW8Num8"/>
    <w:basedOn w:val="Bezlisty"/>
    <w:rsid w:val="00B16A22"/>
    <w:pPr>
      <w:numPr>
        <w:numId w:val="11"/>
      </w:numPr>
    </w:pPr>
  </w:style>
  <w:style w:type="numbering" w:customStyle="1" w:styleId="WW8Num9">
    <w:name w:val="WW8Num9"/>
    <w:basedOn w:val="Bezlisty"/>
    <w:rsid w:val="00B16A22"/>
    <w:pPr>
      <w:numPr>
        <w:numId w:val="12"/>
      </w:numPr>
    </w:pPr>
  </w:style>
  <w:style w:type="numbering" w:customStyle="1" w:styleId="WW8Num11">
    <w:name w:val="WW8Num11"/>
    <w:basedOn w:val="Bezlisty"/>
    <w:rsid w:val="00B16A22"/>
    <w:pPr>
      <w:numPr>
        <w:numId w:val="13"/>
      </w:numPr>
    </w:pPr>
  </w:style>
  <w:style w:type="numbering" w:customStyle="1" w:styleId="WW8Num12">
    <w:name w:val="WW8Num12"/>
    <w:basedOn w:val="Bezlisty"/>
    <w:rsid w:val="00B16A22"/>
    <w:pPr>
      <w:numPr>
        <w:numId w:val="14"/>
      </w:numPr>
    </w:pPr>
  </w:style>
  <w:style w:type="numbering" w:customStyle="1" w:styleId="WW8Num14">
    <w:name w:val="WW8Num14"/>
    <w:basedOn w:val="Bezlisty"/>
    <w:rsid w:val="00B16A22"/>
    <w:pPr>
      <w:numPr>
        <w:numId w:val="27"/>
      </w:numPr>
    </w:pPr>
  </w:style>
  <w:style w:type="numbering" w:customStyle="1" w:styleId="WW8Num16">
    <w:name w:val="WW8Num16"/>
    <w:basedOn w:val="Bezlisty"/>
    <w:rsid w:val="00B16A22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35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subject/>
  <dc:creator>BKorzeniecka</dc:creator>
  <cp:keywords/>
  <cp:lastModifiedBy>infrastruktura</cp:lastModifiedBy>
  <cp:revision>3</cp:revision>
  <cp:lastPrinted>2018-09-10T11:25:00Z</cp:lastPrinted>
  <dcterms:created xsi:type="dcterms:W3CDTF">2018-09-17T12:59:00Z</dcterms:created>
  <dcterms:modified xsi:type="dcterms:W3CDTF">2018-09-17T14:00:00Z</dcterms:modified>
</cp:coreProperties>
</file>